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AA83" w14:textId="36548E32" w:rsidR="00EC4516" w:rsidRDefault="00433326" w:rsidP="007C2CE2">
      <w:pPr>
        <w:jc w:val="center"/>
        <w:rPr>
          <w:rFonts w:ascii="Arial" w:hAnsi="Arial"/>
          <w:b/>
          <w:sz w:val="24"/>
        </w:rPr>
      </w:pPr>
      <w:r w:rsidRPr="00E66424">
        <w:rPr>
          <w:rFonts w:ascii="Arial" w:hAnsi="Arial"/>
          <w:b/>
          <w:sz w:val="24"/>
        </w:rPr>
        <w:t>THE NORFOLK</w:t>
      </w:r>
      <w:r w:rsidR="00D36547" w:rsidRPr="00E66424">
        <w:rPr>
          <w:rFonts w:ascii="Arial" w:hAnsi="Arial"/>
          <w:b/>
          <w:sz w:val="24"/>
        </w:rPr>
        <w:t xml:space="preserve"> COUNTY COUNCIL</w:t>
      </w:r>
      <w:r w:rsidR="00EC4516">
        <w:rPr>
          <w:rFonts w:ascii="Arial" w:hAnsi="Arial"/>
          <w:b/>
          <w:sz w:val="24"/>
        </w:rPr>
        <w:t xml:space="preserve"> </w:t>
      </w:r>
      <w:r w:rsidR="00D36547" w:rsidRPr="007C2CE2">
        <w:rPr>
          <w:rFonts w:ascii="Arial" w:hAnsi="Arial"/>
          <w:b/>
          <w:sz w:val="24"/>
        </w:rPr>
        <w:t>(</w:t>
      </w:r>
      <w:r w:rsidR="009304BE" w:rsidRPr="009304BE">
        <w:rPr>
          <w:rFonts w:ascii="Arial" w:hAnsi="Arial"/>
          <w:b/>
          <w:sz w:val="24"/>
        </w:rPr>
        <w:t>CLENCHWARTON, SMALLHOLDINGS ROAD, RECTORY DRIVE AND ST MARGARETS MEADOW</w:t>
      </w:r>
      <w:r w:rsidR="004B6D39" w:rsidRPr="004B6D39">
        <w:rPr>
          <w:rFonts w:ascii="Arial" w:hAnsi="Arial"/>
          <w:b/>
          <w:sz w:val="24"/>
          <w:szCs w:val="24"/>
        </w:rPr>
        <w:t>)</w:t>
      </w:r>
    </w:p>
    <w:p w14:paraId="3149F23C" w14:textId="75BD16B4" w:rsidR="00433326" w:rsidRPr="00A071D6" w:rsidRDefault="002145E5" w:rsidP="007C2CE2">
      <w:pPr>
        <w:jc w:val="center"/>
        <w:rPr>
          <w:rFonts w:ascii="Arial" w:hAnsi="Arial"/>
          <w:bCs/>
          <w:sz w:val="16"/>
          <w:szCs w:val="16"/>
        </w:rPr>
      </w:pPr>
      <w:r>
        <w:rPr>
          <w:rFonts w:ascii="Arial" w:hAnsi="Arial"/>
          <w:b/>
          <w:sz w:val="24"/>
          <w:u w:val="single"/>
        </w:rPr>
        <w:t xml:space="preserve"> </w:t>
      </w:r>
      <w:r w:rsidR="00EC4516">
        <w:rPr>
          <w:rFonts w:ascii="Arial" w:hAnsi="Arial"/>
          <w:b/>
          <w:sz w:val="24"/>
          <w:u w:val="single"/>
        </w:rPr>
        <w:t xml:space="preserve">   </w:t>
      </w:r>
      <w:r>
        <w:rPr>
          <w:rFonts w:ascii="Arial" w:hAnsi="Arial"/>
          <w:b/>
          <w:sz w:val="24"/>
          <w:u w:val="single"/>
        </w:rPr>
        <w:t>PR</w:t>
      </w:r>
      <w:r w:rsidR="00822A65" w:rsidRPr="00E66424">
        <w:rPr>
          <w:rFonts w:ascii="Arial" w:hAnsi="Arial"/>
          <w:b/>
          <w:sz w:val="24"/>
          <w:u w:val="single"/>
        </w:rPr>
        <w:t>OHIBITION OF WAITING</w:t>
      </w:r>
      <w:r w:rsidR="00024677">
        <w:rPr>
          <w:rFonts w:ascii="Arial" w:hAnsi="Arial"/>
          <w:b/>
          <w:sz w:val="24"/>
          <w:u w:val="single"/>
        </w:rPr>
        <w:t>, LOADING AND UNLOADING</w:t>
      </w:r>
      <w:r w:rsidR="00822A65" w:rsidRPr="00E66424">
        <w:rPr>
          <w:rFonts w:ascii="Arial" w:hAnsi="Arial"/>
          <w:b/>
          <w:sz w:val="24"/>
          <w:u w:val="single"/>
        </w:rPr>
        <w:t xml:space="preserve">) </w:t>
      </w:r>
      <w:r>
        <w:rPr>
          <w:rFonts w:ascii="Arial" w:hAnsi="Arial"/>
          <w:b/>
          <w:sz w:val="24"/>
          <w:u w:val="single"/>
        </w:rPr>
        <w:t>O</w:t>
      </w:r>
      <w:r w:rsidR="00822A65" w:rsidRPr="00E66424">
        <w:rPr>
          <w:rFonts w:ascii="Arial" w:hAnsi="Arial"/>
          <w:b/>
          <w:sz w:val="24"/>
          <w:u w:val="single"/>
        </w:rPr>
        <w:t>RDER 20</w:t>
      </w:r>
      <w:r w:rsidR="000B3B94">
        <w:rPr>
          <w:rFonts w:ascii="Arial" w:hAnsi="Arial"/>
          <w:b/>
          <w:sz w:val="24"/>
          <w:u w:val="single"/>
        </w:rPr>
        <w:t>2</w:t>
      </w:r>
      <w:r w:rsidR="007C2CE2">
        <w:rPr>
          <w:rFonts w:ascii="Arial" w:hAnsi="Arial"/>
          <w:b/>
          <w:sz w:val="24"/>
          <w:u w:val="single"/>
        </w:rPr>
        <w:t xml:space="preserve">3 </w:t>
      </w:r>
      <w:r>
        <w:rPr>
          <w:rFonts w:ascii="Arial" w:hAnsi="Arial"/>
          <w:b/>
          <w:sz w:val="24"/>
          <w:u w:val="single"/>
        </w:rPr>
        <w:t xml:space="preserve">    </w:t>
      </w:r>
      <w:r w:rsidR="00EC4516">
        <w:rPr>
          <w:rFonts w:ascii="Arial" w:hAnsi="Arial"/>
          <w:b/>
          <w:sz w:val="24"/>
          <w:u w:val="single"/>
        </w:rPr>
        <w:t xml:space="preserve"> </w:t>
      </w:r>
      <w:r w:rsidR="00A071D6">
        <w:rPr>
          <w:rFonts w:ascii="Arial" w:hAnsi="Arial"/>
          <w:bCs/>
          <w:sz w:val="16"/>
          <w:szCs w:val="16"/>
        </w:rPr>
        <w:t>.</w:t>
      </w:r>
    </w:p>
    <w:p w14:paraId="7CDEA948" w14:textId="77777777" w:rsidR="00BF640A" w:rsidRDefault="00BF640A" w:rsidP="00EF3443">
      <w:pPr>
        <w:jc w:val="both"/>
        <w:rPr>
          <w:rFonts w:ascii="Arial" w:hAnsi="Arial"/>
          <w:sz w:val="24"/>
        </w:rPr>
      </w:pPr>
    </w:p>
    <w:p w14:paraId="051125EC" w14:textId="77777777" w:rsidR="00E66424" w:rsidRPr="00E66424" w:rsidRDefault="00E66424" w:rsidP="00EF3443">
      <w:pPr>
        <w:jc w:val="both"/>
        <w:rPr>
          <w:rFonts w:ascii="Arial" w:hAnsi="Arial"/>
          <w:sz w:val="24"/>
        </w:rPr>
      </w:pPr>
      <w:r w:rsidRPr="00E66424">
        <w:rPr>
          <w:rFonts w:ascii="Arial" w:hAnsi="Arial"/>
          <w:sz w:val="24"/>
        </w:rPr>
        <w:t>The Norfolk County Council in exercise of their powers under Sections 1(1) and (2), 2(1) to (3), 4</w:t>
      </w:r>
      <w:r w:rsidR="00BF640A">
        <w:rPr>
          <w:rFonts w:ascii="Arial" w:hAnsi="Arial"/>
          <w:sz w:val="24"/>
        </w:rPr>
        <w:t xml:space="preserve"> </w:t>
      </w:r>
      <w:r w:rsidRPr="00E66424">
        <w:rPr>
          <w:rFonts w:ascii="Arial" w:hAnsi="Arial"/>
          <w:sz w:val="24"/>
        </w:rPr>
        <w:t>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7DE87E76" w14:textId="77777777" w:rsidR="00E66424" w:rsidRPr="00E66424" w:rsidRDefault="00E66424" w:rsidP="00EF3443">
      <w:pPr>
        <w:rPr>
          <w:rFonts w:ascii="Arial" w:hAnsi="Arial"/>
          <w:sz w:val="24"/>
        </w:rPr>
      </w:pPr>
    </w:p>
    <w:p w14:paraId="5B4869C1" w14:textId="77777777" w:rsidR="00887450" w:rsidRPr="00E66424" w:rsidRDefault="00887450" w:rsidP="00EF3443">
      <w:pPr>
        <w:rPr>
          <w:rFonts w:ascii="Arial" w:hAnsi="Arial"/>
          <w:sz w:val="24"/>
          <w:u w:val="single"/>
        </w:rPr>
      </w:pPr>
      <w:r w:rsidRPr="00E66424">
        <w:rPr>
          <w:rFonts w:ascii="Arial" w:hAnsi="Arial"/>
          <w:sz w:val="24"/>
        </w:rPr>
        <w:t>1.</w:t>
      </w:r>
      <w:r w:rsidRPr="00E66424">
        <w:rPr>
          <w:rFonts w:ascii="Arial" w:hAnsi="Arial"/>
          <w:sz w:val="24"/>
        </w:rPr>
        <w:tab/>
      </w:r>
      <w:r w:rsidRPr="00E66424">
        <w:rPr>
          <w:rFonts w:ascii="Arial" w:hAnsi="Arial"/>
          <w:sz w:val="24"/>
          <w:u w:val="single"/>
        </w:rPr>
        <w:t>Citation and Commencement</w:t>
      </w:r>
    </w:p>
    <w:p w14:paraId="040DF8BE" w14:textId="77777777" w:rsidR="00887450" w:rsidRPr="00E66424" w:rsidRDefault="00887450" w:rsidP="00EF3443">
      <w:pPr>
        <w:jc w:val="both"/>
        <w:rPr>
          <w:rFonts w:ascii="Arial" w:hAnsi="Arial" w:cs="Arial"/>
          <w:sz w:val="24"/>
          <w:szCs w:val="24"/>
        </w:rPr>
      </w:pPr>
    </w:p>
    <w:p w14:paraId="270C4C85" w14:textId="475F31C4" w:rsidR="00887450" w:rsidRPr="00E66424" w:rsidRDefault="00AD5C50" w:rsidP="00EF3443">
      <w:pPr>
        <w:ind w:left="720"/>
        <w:jc w:val="both"/>
        <w:rPr>
          <w:rFonts w:ascii="Arial" w:hAnsi="Arial" w:cs="Arial"/>
          <w:sz w:val="24"/>
          <w:szCs w:val="24"/>
        </w:rPr>
      </w:pPr>
      <w:r>
        <w:rPr>
          <w:rFonts w:ascii="Arial" w:hAnsi="Arial" w:cs="Arial"/>
          <w:sz w:val="24"/>
          <w:szCs w:val="24"/>
        </w:rPr>
        <w:t xml:space="preserve">This Order may be cited as </w:t>
      </w:r>
      <w:r w:rsidR="00887450" w:rsidRPr="00E66424">
        <w:rPr>
          <w:rFonts w:ascii="Arial" w:hAnsi="Arial" w:cs="Arial"/>
          <w:sz w:val="24"/>
          <w:szCs w:val="24"/>
        </w:rPr>
        <w:t xml:space="preserve">The Norfolk County Council </w:t>
      </w:r>
      <w:r w:rsidR="004B6D39" w:rsidRPr="004B6D39">
        <w:rPr>
          <w:rFonts w:ascii="Arial" w:hAnsi="Arial"/>
          <w:sz w:val="24"/>
          <w:szCs w:val="24"/>
        </w:rPr>
        <w:t>(</w:t>
      </w:r>
      <w:r w:rsidR="00672893" w:rsidRPr="00672893">
        <w:rPr>
          <w:rFonts w:ascii="Arial" w:hAnsi="Arial"/>
          <w:sz w:val="24"/>
          <w:szCs w:val="24"/>
        </w:rPr>
        <w:t xml:space="preserve">Clenchwarton, Smallholdings Road, Rectory Drive and St </w:t>
      </w:r>
      <w:proofErr w:type="spellStart"/>
      <w:r w:rsidR="00672893" w:rsidRPr="00672893">
        <w:rPr>
          <w:rFonts w:ascii="Arial" w:hAnsi="Arial"/>
          <w:sz w:val="24"/>
          <w:szCs w:val="24"/>
        </w:rPr>
        <w:t>Margarets</w:t>
      </w:r>
      <w:proofErr w:type="spellEnd"/>
      <w:r w:rsidR="00672893" w:rsidRPr="00672893">
        <w:rPr>
          <w:rFonts w:ascii="Arial" w:hAnsi="Arial"/>
          <w:sz w:val="24"/>
          <w:szCs w:val="24"/>
        </w:rPr>
        <w:t xml:space="preserve"> Meadow</w:t>
      </w:r>
      <w:r w:rsidR="004B6D39" w:rsidRPr="004B6D39">
        <w:rPr>
          <w:rFonts w:ascii="Arial" w:hAnsi="Arial"/>
          <w:sz w:val="24"/>
          <w:szCs w:val="24"/>
        </w:rPr>
        <w:t xml:space="preserve">) </w:t>
      </w:r>
      <w:r w:rsidR="00887450" w:rsidRPr="00E66424">
        <w:rPr>
          <w:rFonts w:ascii="Arial" w:hAnsi="Arial" w:cs="Arial"/>
          <w:sz w:val="24"/>
          <w:szCs w:val="24"/>
        </w:rPr>
        <w:t>(Prohibition of Waiting</w:t>
      </w:r>
      <w:r w:rsidR="002145E5">
        <w:rPr>
          <w:rFonts w:ascii="Arial" w:hAnsi="Arial" w:cs="Arial"/>
          <w:sz w:val="24"/>
          <w:szCs w:val="24"/>
        </w:rPr>
        <w:t>, Loading and Unloading</w:t>
      </w:r>
      <w:r w:rsidR="00887450" w:rsidRPr="00E66424">
        <w:rPr>
          <w:rFonts w:ascii="Arial" w:hAnsi="Arial" w:cs="Arial"/>
          <w:sz w:val="24"/>
          <w:szCs w:val="24"/>
        </w:rPr>
        <w:t>) Order 20</w:t>
      </w:r>
      <w:r w:rsidR="000B3B94">
        <w:rPr>
          <w:rFonts w:ascii="Arial" w:hAnsi="Arial" w:cs="Arial"/>
          <w:sz w:val="24"/>
          <w:szCs w:val="24"/>
        </w:rPr>
        <w:t>2</w:t>
      </w:r>
      <w:r w:rsidR="00EC4516">
        <w:rPr>
          <w:rFonts w:ascii="Arial" w:hAnsi="Arial" w:cs="Arial"/>
          <w:sz w:val="24"/>
          <w:szCs w:val="24"/>
        </w:rPr>
        <w:t>3</w:t>
      </w:r>
      <w:r w:rsidR="00887450" w:rsidRPr="00E66424">
        <w:rPr>
          <w:rFonts w:ascii="Arial" w:hAnsi="Arial" w:cs="Arial"/>
          <w:sz w:val="24"/>
          <w:szCs w:val="24"/>
        </w:rPr>
        <w:t xml:space="preserve"> and shall come into effect for all purposes on </w:t>
      </w:r>
      <w:r>
        <w:rPr>
          <w:rFonts w:ascii="Arial" w:hAnsi="Arial" w:cs="Arial"/>
          <w:sz w:val="24"/>
          <w:szCs w:val="24"/>
        </w:rPr>
        <w:t xml:space="preserve">the </w:t>
      </w:r>
      <w:proofErr w:type="spellStart"/>
      <w:r w:rsidR="007C2CE2">
        <w:rPr>
          <w:rFonts w:ascii="Arial" w:hAnsi="Arial" w:cs="Arial"/>
          <w:sz w:val="24"/>
          <w:szCs w:val="24"/>
        </w:rPr>
        <w:t>xxxxx</w:t>
      </w:r>
      <w:proofErr w:type="spellEnd"/>
      <w:r w:rsidR="00041767">
        <w:rPr>
          <w:rFonts w:ascii="Arial" w:hAnsi="Arial" w:cs="Arial"/>
          <w:sz w:val="24"/>
          <w:szCs w:val="24"/>
        </w:rPr>
        <w:t xml:space="preserve"> </w:t>
      </w:r>
      <w:r>
        <w:rPr>
          <w:rFonts w:ascii="Arial" w:hAnsi="Arial" w:cs="Arial"/>
          <w:sz w:val="24"/>
          <w:szCs w:val="24"/>
        </w:rPr>
        <w:t>day of</w:t>
      </w:r>
      <w:r w:rsidR="000B3B94">
        <w:rPr>
          <w:rFonts w:ascii="Arial" w:hAnsi="Arial" w:cs="Arial"/>
          <w:sz w:val="24"/>
          <w:szCs w:val="24"/>
        </w:rPr>
        <w:t xml:space="preserve"> </w:t>
      </w:r>
      <w:proofErr w:type="spellStart"/>
      <w:r w:rsidR="007C2CE2">
        <w:rPr>
          <w:rFonts w:ascii="Arial" w:hAnsi="Arial" w:cs="Arial"/>
          <w:sz w:val="24"/>
          <w:szCs w:val="24"/>
        </w:rPr>
        <w:t>xxxxxxxxxxxx</w:t>
      </w:r>
      <w:proofErr w:type="spellEnd"/>
      <w:r w:rsidR="007C2CE2">
        <w:rPr>
          <w:rFonts w:ascii="Arial" w:hAnsi="Arial" w:cs="Arial"/>
          <w:sz w:val="24"/>
          <w:szCs w:val="24"/>
        </w:rPr>
        <w:t xml:space="preserve">  2023</w:t>
      </w:r>
      <w:r w:rsidR="00A41FA7">
        <w:rPr>
          <w:rFonts w:ascii="Arial" w:hAnsi="Arial" w:cs="Arial"/>
          <w:sz w:val="24"/>
          <w:szCs w:val="24"/>
        </w:rPr>
        <w:t>.</w:t>
      </w:r>
    </w:p>
    <w:p w14:paraId="1DE04656" w14:textId="77777777" w:rsidR="00887450" w:rsidRPr="00E66424" w:rsidRDefault="00887450" w:rsidP="00EF3443">
      <w:pPr>
        <w:jc w:val="both"/>
        <w:rPr>
          <w:rFonts w:ascii="Arial" w:hAnsi="Arial" w:cs="Arial"/>
          <w:sz w:val="24"/>
          <w:szCs w:val="24"/>
        </w:rPr>
      </w:pPr>
    </w:p>
    <w:p w14:paraId="3FF717AD" w14:textId="77777777" w:rsidR="00C1420A" w:rsidRPr="00E66424" w:rsidRDefault="00887450" w:rsidP="00EF3443">
      <w:pPr>
        <w:jc w:val="both"/>
        <w:rPr>
          <w:rFonts w:ascii="Arial" w:hAnsi="Arial"/>
          <w:sz w:val="24"/>
        </w:rPr>
      </w:pPr>
      <w:r w:rsidRPr="00E66424">
        <w:rPr>
          <w:rFonts w:ascii="Arial" w:hAnsi="Arial"/>
          <w:sz w:val="24"/>
        </w:rPr>
        <w:t>2</w:t>
      </w:r>
      <w:r w:rsidR="00C1420A" w:rsidRPr="00E66424">
        <w:rPr>
          <w:rFonts w:ascii="Arial" w:hAnsi="Arial"/>
          <w:sz w:val="24"/>
        </w:rPr>
        <w:t>.</w:t>
      </w:r>
      <w:r w:rsidR="00C1420A" w:rsidRPr="00E66424">
        <w:rPr>
          <w:rFonts w:ascii="Arial" w:hAnsi="Arial"/>
          <w:sz w:val="24"/>
        </w:rPr>
        <w:tab/>
        <w:t>In this Order –</w:t>
      </w:r>
    </w:p>
    <w:p w14:paraId="055417CD" w14:textId="77777777" w:rsidR="00C1420A" w:rsidRPr="00E66424" w:rsidRDefault="00C1420A" w:rsidP="00EF3443">
      <w:pPr>
        <w:jc w:val="both"/>
        <w:rPr>
          <w:rFonts w:ascii="Arial" w:hAnsi="Arial"/>
          <w:sz w:val="24"/>
        </w:rPr>
      </w:pPr>
    </w:p>
    <w:p w14:paraId="0621BFAF" w14:textId="77777777" w:rsidR="00C1420A" w:rsidRPr="00E66424" w:rsidRDefault="00C1420A" w:rsidP="00EF3443">
      <w:pPr>
        <w:ind w:left="720"/>
        <w:jc w:val="both"/>
        <w:rPr>
          <w:rFonts w:ascii="Arial" w:hAnsi="Arial"/>
          <w:sz w:val="24"/>
        </w:rPr>
      </w:pPr>
      <w:r w:rsidRPr="00E66424">
        <w:rPr>
          <w:rFonts w:ascii="Arial" w:hAnsi="Arial"/>
          <w:sz w:val="24"/>
        </w:rPr>
        <w:t xml:space="preserve">Any reference to any enactment shall be construed as a reference to that enactment as amended, applied, consolidated, re-enacted </w:t>
      </w:r>
      <w:proofErr w:type="gramStart"/>
      <w:r w:rsidRPr="00E66424">
        <w:rPr>
          <w:rFonts w:ascii="Arial" w:hAnsi="Arial"/>
          <w:sz w:val="24"/>
        </w:rPr>
        <w:t>by</w:t>
      </w:r>
      <w:proofErr w:type="gramEnd"/>
      <w:r w:rsidRPr="00E66424">
        <w:rPr>
          <w:rFonts w:ascii="Arial" w:hAnsi="Arial"/>
          <w:sz w:val="24"/>
        </w:rPr>
        <w:t xml:space="preserve"> or as having effect by virtue of any subsequent enactment.  Where the context otherwise requires the following expressions have the meaning hereby respectively assigned to them.</w:t>
      </w:r>
    </w:p>
    <w:p w14:paraId="76A292AD" w14:textId="77777777" w:rsidR="00C1420A" w:rsidRPr="00E66424" w:rsidRDefault="00C1420A" w:rsidP="00D173F5">
      <w:pPr>
        <w:jc w:val="both"/>
        <w:rPr>
          <w:rFonts w:ascii="Arial" w:hAnsi="Arial"/>
          <w:sz w:val="24"/>
        </w:rPr>
      </w:pPr>
    </w:p>
    <w:p w14:paraId="55E1E55E" w14:textId="77777777" w:rsidR="00C1420A" w:rsidRPr="00E66424" w:rsidRDefault="00C1420A" w:rsidP="00EF3443">
      <w:pPr>
        <w:ind w:left="720" w:hanging="720"/>
        <w:jc w:val="both"/>
        <w:rPr>
          <w:rFonts w:ascii="Arial" w:hAnsi="Arial"/>
          <w:sz w:val="24"/>
        </w:rPr>
      </w:pPr>
      <w:r w:rsidRPr="00E66424">
        <w:rPr>
          <w:rFonts w:ascii="Arial" w:hAnsi="Arial"/>
          <w:sz w:val="24"/>
        </w:rPr>
        <w:tab/>
        <w:t>"</w:t>
      </w:r>
      <w:proofErr w:type="gramStart"/>
      <w:r w:rsidRPr="00E66424">
        <w:rPr>
          <w:rFonts w:ascii="Arial" w:hAnsi="Arial"/>
          <w:sz w:val="24"/>
        </w:rPr>
        <w:t>authorised</w:t>
      </w:r>
      <w:proofErr w:type="gramEnd"/>
      <w:r w:rsidRPr="00E66424">
        <w:rPr>
          <w:rFonts w:ascii="Arial" w:hAnsi="Arial"/>
          <w:sz w:val="24"/>
        </w:rPr>
        <w:t xml:space="preserve"> parking place" means any parking place on a road authorised or designated by an order made or having effect as if made under the Act;</w:t>
      </w:r>
    </w:p>
    <w:p w14:paraId="56291DFD" w14:textId="77777777" w:rsidR="00C1420A" w:rsidRPr="00E66424" w:rsidRDefault="00C1420A" w:rsidP="00EF3443">
      <w:pPr>
        <w:ind w:left="720" w:hanging="720"/>
        <w:jc w:val="both"/>
        <w:rPr>
          <w:rFonts w:ascii="Arial" w:hAnsi="Arial"/>
          <w:sz w:val="24"/>
        </w:rPr>
      </w:pPr>
    </w:p>
    <w:p w14:paraId="027060C2" w14:textId="77777777" w:rsidR="00C1420A" w:rsidRPr="00E66424" w:rsidRDefault="00C1420A" w:rsidP="00EF3443">
      <w:pPr>
        <w:ind w:left="720" w:hanging="720"/>
        <w:jc w:val="both"/>
        <w:rPr>
          <w:rFonts w:ascii="Arial" w:hAnsi="Arial"/>
          <w:sz w:val="24"/>
        </w:rPr>
      </w:pPr>
      <w:r w:rsidRPr="00E66424">
        <w:rPr>
          <w:rFonts w:ascii="Arial" w:hAnsi="Arial"/>
          <w:sz w:val="24"/>
        </w:rPr>
        <w:tab/>
        <w:t xml:space="preserve">“Civil Enforcement Officer” has the same meaning as in </w:t>
      </w:r>
      <w:r w:rsidR="00EF40CA">
        <w:rPr>
          <w:rFonts w:ascii="Arial" w:hAnsi="Arial"/>
          <w:sz w:val="24"/>
        </w:rPr>
        <w:t>S</w:t>
      </w:r>
      <w:r w:rsidR="00D36547" w:rsidRPr="00E66424">
        <w:rPr>
          <w:rFonts w:ascii="Arial" w:hAnsi="Arial"/>
          <w:sz w:val="24"/>
        </w:rPr>
        <w:t xml:space="preserve">ection </w:t>
      </w:r>
      <w:r w:rsidRPr="00E66424">
        <w:rPr>
          <w:rFonts w:ascii="Arial" w:hAnsi="Arial"/>
          <w:sz w:val="24"/>
        </w:rPr>
        <w:t>76 of the 2004 Act;</w:t>
      </w:r>
    </w:p>
    <w:p w14:paraId="3E8AE05B" w14:textId="77777777" w:rsidR="00C1420A" w:rsidRPr="00E66424" w:rsidRDefault="00C1420A" w:rsidP="00D173F5">
      <w:pPr>
        <w:jc w:val="both"/>
        <w:rPr>
          <w:rFonts w:ascii="Arial" w:hAnsi="Arial"/>
          <w:sz w:val="24"/>
        </w:rPr>
      </w:pPr>
    </w:p>
    <w:p w14:paraId="70CDC96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“Driver” in relation to a vehicle waiting in contravention of an Order, means the person driving the vehicle at the time it was left at that contravention;</w:t>
      </w:r>
    </w:p>
    <w:p w14:paraId="21B4D6DA" w14:textId="77777777" w:rsidR="00C1420A" w:rsidRPr="00E66424" w:rsidRDefault="00C1420A" w:rsidP="00EF3443">
      <w:pPr>
        <w:ind w:left="720" w:hanging="720"/>
        <w:jc w:val="both"/>
        <w:rPr>
          <w:rFonts w:ascii="Arial" w:hAnsi="Arial"/>
          <w:sz w:val="24"/>
        </w:rPr>
      </w:pPr>
    </w:p>
    <w:p w14:paraId="31A3400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“General Directions” shall mean The Traffic Signs Regulations and General Directions 20</w:t>
      </w:r>
      <w:r w:rsidR="00EF40CA">
        <w:rPr>
          <w:rFonts w:ascii="Arial" w:hAnsi="Arial"/>
          <w:sz w:val="24"/>
        </w:rPr>
        <w:t>16</w:t>
      </w:r>
      <w:r w:rsidR="00C1420A" w:rsidRPr="00E66424">
        <w:rPr>
          <w:rFonts w:ascii="Arial" w:hAnsi="Arial"/>
          <w:sz w:val="24"/>
        </w:rPr>
        <w:t>”</w:t>
      </w:r>
    </w:p>
    <w:p w14:paraId="5EDC871D" w14:textId="77777777" w:rsidR="00C1420A" w:rsidRPr="00E66424" w:rsidRDefault="00C1420A" w:rsidP="00EF3443">
      <w:pPr>
        <w:ind w:left="720" w:hanging="720"/>
        <w:jc w:val="both"/>
        <w:rPr>
          <w:rFonts w:ascii="Arial" w:hAnsi="Arial"/>
          <w:sz w:val="24"/>
        </w:rPr>
      </w:pPr>
    </w:p>
    <w:p w14:paraId="0B15014A" w14:textId="336223A1" w:rsidR="00C1420A" w:rsidRPr="00D173F5" w:rsidRDefault="00B3424E" w:rsidP="00D173F5">
      <w:pPr>
        <w:ind w:left="720" w:hanging="720"/>
        <w:jc w:val="both"/>
        <w:rPr>
          <w:rFonts w:ascii="Arial" w:hAnsi="Arial"/>
          <w:sz w:val="24"/>
        </w:rPr>
      </w:pPr>
      <w:r>
        <w:rPr>
          <w:rFonts w:ascii="Arial" w:hAnsi="Arial"/>
          <w:sz w:val="24"/>
        </w:rPr>
        <w:tab/>
      </w:r>
      <w:r w:rsidR="00365B7B" w:rsidRPr="00365B7B">
        <w:rPr>
          <w:rFonts w:ascii="Arial" w:hAnsi="Arial"/>
          <w:sz w:val="24"/>
        </w:rPr>
        <w:t>“General Regulations” shall mean The Civil Enforcement of Road Traffic Contraventions (Approved Devices, Charging Guidelines and General Provisions) (England) Regulations 2022”;</w:t>
      </w:r>
    </w:p>
    <w:p w14:paraId="3FDF2C15" w14:textId="77777777" w:rsidR="00C1420A" w:rsidRPr="00E66424" w:rsidRDefault="00C1420A" w:rsidP="00EF3443">
      <w:pPr>
        <w:ind w:left="720" w:hanging="720"/>
        <w:jc w:val="both"/>
        <w:rPr>
          <w:rFonts w:ascii="Arial" w:hAnsi="Arial"/>
          <w:sz w:val="24"/>
        </w:rPr>
      </w:pPr>
    </w:p>
    <w:p w14:paraId="2D8BB87E" w14:textId="2C88AE76" w:rsidR="00C1420A" w:rsidRPr="00D173F5" w:rsidRDefault="00C1420A" w:rsidP="00D173F5">
      <w:pPr>
        <w:ind w:left="720" w:hanging="720"/>
        <w:jc w:val="both"/>
        <w:rPr>
          <w:rFonts w:ascii="Arial" w:hAnsi="Arial"/>
          <w:sz w:val="24"/>
        </w:rPr>
      </w:pPr>
      <w:r w:rsidRPr="00E66424">
        <w:rPr>
          <w:rFonts w:ascii="Arial" w:hAnsi="Arial"/>
          <w:sz w:val="24"/>
        </w:rPr>
        <w:tab/>
        <w:t xml:space="preserve">“Motor Car”, </w:t>
      </w:r>
      <w:proofErr w:type="gramStart"/>
      <w:r w:rsidRPr="00E66424">
        <w:rPr>
          <w:rFonts w:ascii="Arial" w:hAnsi="Arial"/>
          <w:sz w:val="24"/>
        </w:rPr>
        <w:t>Moto</w:t>
      </w:r>
      <w:r w:rsidR="00287EFF" w:rsidRPr="00E66424">
        <w:rPr>
          <w:rFonts w:ascii="Arial" w:hAnsi="Arial"/>
          <w:sz w:val="24"/>
        </w:rPr>
        <w:t>r Cycle</w:t>
      </w:r>
      <w:proofErr w:type="gramEnd"/>
      <w:r w:rsidR="00287EFF" w:rsidRPr="00E66424">
        <w:rPr>
          <w:rFonts w:ascii="Arial" w:hAnsi="Arial"/>
          <w:sz w:val="24"/>
        </w:rPr>
        <w:t>” and Invalid Carriage</w:t>
      </w:r>
      <w:r w:rsidRPr="00E66424">
        <w:rPr>
          <w:rFonts w:ascii="Arial" w:hAnsi="Arial"/>
          <w:sz w:val="24"/>
        </w:rPr>
        <w:t>” have the same meani</w:t>
      </w:r>
      <w:r w:rsidR="00287EFF" w:rsidRPr="00E66424">
        <w:rPr>
          <w:rFonts w:ascii="Arial" w:hAnsi="Arial"/>
          <w:sz w:val="24"/>
        </w:rPr>
        <w:t>ng as in section 136 of the</w:t>
      </w:r>
      <w:r w:rsidRPr="00E66424">
        <w:rPr>
          <w:rFonts w:ascii="Arial" w:hAnsi="Arial"/>
          <w:sz w:val="24"/>
        </w:rPr>
        <w:t xml:space="preserve"> Act;</w:t>
      </w:r>
      <w:r w:rsidRPr="00D173F5">
        <w:rPr>
          <w:rFonts w:ascii="Arial" w:hAnsi="Arial"/>
          <w:sz w:val="24"/>
        </w:rPr>
        <w:t xml:space="preserve"> </w:t>
      </w:r>
    </w:p>
    <w:p w14:paraId="64319170" w14:textId="77777777" w:rsidR="00C1420A" w:rsidRPr="00E66424" w:rsidRDefault="00C1420A" w:rsidP="00EF3443">
      <w:pPr>
        <w:ind w:left="720" w:hanging="720"/>
        <w:jc w:val="both"/>
        <w:rPr>
          <w:rFonts w:ascii="Arial" w:hAnsi="Arial"/>
          <w:sz w:val="24"/>
        </w:rPr>
      </w:pPr>
    </w:p>
    <w:p w14:paraId="4E26C4B5" w14:textId="77777777" w:rsidR="00365B7B" w:rsidRPr="00365B7B" w:rsidRDefault="00C1420A" w:rsidP="00365B7B">
      <w:pPr>
        <w:ind w:left="720" w:hanging="720"/>
        <w:jc w:val="both"/>
        <w:rPr>
          <w:rFonts w:ascii="Arial" w:hAnsi="Arial"/>
          <w:sz w:val="24"/>
        </w:rPr>
      </w:pPr>
      <w:r w:rsidRPr="00E66424">
        <w:rPr>
          <w:rFonts w:ascii="Arial" w:hAnsi="Arial"/>
          <w:sz w:val="24"/>
        </w:rPr>
        <w:tab/>
      </w:r>
      <w:r w:rsidR="00365B7B" w:rsidRPr="00365B7B">
        <w:rPr>
          <w:rFonts w:ascii="Arial" w:hAnsi="Arial"/>
          <w:sz w:val="24"/>
        </w:rPr>
        <w:t xml:space="preserve">“Penalty Charge” has the same meaning as in </w:t>
      </w:r>
      <w:bookmarkStart w:id="0" w:name="_Hlk111798154"/>
      <w:r w:rsidR="00365B7B" w:rsidRPr="00365B7B">
        <w:rPr>
          <w:rFonts w:ascii="Arial" w:hAnsi="Arial"/>
          <w:sz w:val="24"/>
        </w:rPr>
        <w:t>Part 1(2) and Part 2 of the General Regulations;</w:t>
      </w:r>
      <w:bookmarkEnd w:id="0"/>
    </w:p>
    <w:p w14:paraId="405542DF" w14:textId="77777777" w:rsidR="00365B7B" w:rsidRPr="00365B7B" w:rsidRDefault="00365B7B" w:rsidP="00365B7B">
      <w:pPr>
        <w:ind w:left="720" w:hanging="720"/>
        <w:jc w:val="both"/>
        <w:rPr>
          <w:rFonts w:ascii="Arial" w:hAnsi="Arial"/>
          <w:sz w:val="24"/>
        </w:rPr>
      </w:pPr>
    </w:p>
    <w:p w14:paraId="21F34D2A" w14:textId="77777777" w:rsidR="00365B7B" w:rsidRPr="00365B7B" w:rsidRDefault="00365B7B" w:rsidP="00365B7B">
      <w:pPr>
        <w:ind w:left="720" w:hanging="720"/>
        <w:jc w:val="both"/>
        <w:rPr>
          <w:rFonts w:ascii="Arial" w:hAnsi="Arial"/>
          <w:sz w:val="24"/>
        </w:rPr>
      </w:pPr>
      <w:r w:rsidRPr="00365B7B">
        <w:rPr>
          <w:rFonts w:ascii="Arial" w:hAnsi="Arial"/>
          <w:sz w:val="24"/>
        </w:rPr>
        <w:tab/>
        <w:t>“Penalty Charge Notice” has the same meaning as in Part 1(2) and Part 2 of the General Regulations;</w:t>
      </w:r>
    </w:p>
    <w:p w14:paraId="7731F3CE" w14:textId="0DE40A2B" w:rsidR="00A41FA7" w:rsidRPr="00A41FA7" w:rsidRDefault="00A41FA7" w:rsidP="00365B7B">
      <w:pPr>
        <w:ind w:left="720" w:hanging="720"/>
        <w:jc w:val="both"/>
        <w:rPr>
          <w:rFonts w:ascii="Arial" w:hAnsi="Arial"/>
          <w:sz w:val="24"/>
        </w:rPr>
      </w:pPr>
    </w:p>
    <w:p w14:paraId="7816DCDC" w14:textId="75A765A1" w:rsidR="00453A93" w:rsidRDefault="00A41FA7" w:rsidP="00EC4516">
      <w:pPr>
        <w:ind w:left="720" w:hanging="720"/>
        <w:jc w:val="both"/>
        <w:rPr>
          <w:rFonts w:ascii="Arial" w:hAnsi="Arial"/>
          <w:sz w:val="24"/>
        </w:rPr>
      </w:pPr>
      <w:r w:rsidRPr="00A41FA7">
        <w:rPr>
          <w:rFonts w:ascii="Arial" w:hAnsi="Arial"/>
          <w:sz w:val="24"/>
        </w:rPr>
        <w:lastRenderedPageBreak/>
        <w:t>3.</w:t>
      </w:r>
      <w:r w:rsidRPr="00A41FA7">
        <w:rPr>
          <w:rFonts w:ascii="Arial" w:hAnsi="Arial"/>
          <w:sz w:val="24"/>
        </w:rPr>
        <w:tab/>
        <w:t>Save as provided in Article 4 of this Order no person shall, except upon the direction or with the permission of a police constable in uniform or of a Civil Enforcement Officer, cause or permit any vehicle to</w:t>
      </w:r>
      <w:r w:rsidR="00453A93">
        <w:rPr>
          <w:rFonts w:ascii="Arial" w:hAnsi="Arial"/>
          <w:sz w:val="24"/>
        </w:rPr>
        <w:t>:-</w:t>
      </w:r>
    </w:p>
    <w:p w14:paraId="18671A3E" w14:textId="77777777" w:rsidR="00453A93" w:rsidRDefault="00453A93" w:rsidP="00EC4516">
      <w:pPr>
        <w:ind w:left="720" w:hanging="720"/>
        <w:jc w:val="both"/>
        <w:rPr>
          <w:rFonts w:ascii="Arial" w:hAnsi="Arial"/>
          <w:sz w:val="24"/>
        </w:rPr>
      </w:pPr>
    </w:p>
    <w:p w14:paraId="4EA6275C" w14:textId="72103127" w:rsidR="00453A93" w:rsidRPr="00E31C75" w:rsidRDefault="00E31C75" w:rsidP="00E31C75">
      <w:pPr>
        <w:pStyle w:val="ListParagraph"/>
        <w:numPr>
          <w:ilvl w:val="0"/>
          <w:numId w:val="6"/>
        </w:numPr>
        <w:jc w:val="both"/>
        <w:rPr>
          <w:rFonts w:ascii="Arial" w:hAnsi="Arial"/>
          <w:sz w:val="24"/>
        </w:rPr>
      </w:pPr>
      <w:r w:rsidRPr="00453A93">
        <w:rPr>
          <w:rFonts w:ascii="Arial" w:hAnsi="Arial"/>
          <w:sz w:val="24"/>
        </w:rPr>
        <w:t>W</w:t>
      </w:r>
      <w:r w:rsidR="00A41FA7" w:rsidRPr="00453A93">
        <w:rPr>
          <w:rFonts w:ascii="Arial" w:hAnsi="Arial"/>
          <w:sz w:val="24"/>
        </w:rPr>
        <w:t>ait</w:t>
      </w:r>
      <w:r>
        <w:rPr>
          <w:rFonts w:ascii="Arial" w:hAnsi="Arial"/>
          <w:sz w:val="24"/>
        </w:rPr>
        <w:t xml:space="preserve">, </w:t>
      </w:r>
      <w:proofErr w:type="gramStart"/>
      <w:r>
        <w:rPr>
          <w:rFonts w:ascii="Arial" w:hAnsi="Arial"/>
          <w:sz w:val="24"/>
        </w:rPr>
        <w:t>l</w:t>
      </w:r>
      <w:r w:rsidR="00453A93" w:rsidRPr="00E31C75">
        <w:rPr>
          <w:rFonts w:ascii="Arial" w:hAnsi="Arial"/>
          <w:sz w:val="24"/>
        </w:rPr>
        <w:t>oad</w:t>
      </w:r>
      <w:proofErr w:type="gramEnd"/>
      <w:r w:rsidR="00453A93" w:rsidRPr="00E31C75">
        <w:rPr>
          <w:rFonts w:ascii="Arial" w:hAnsi="Arial"/>
          <w:sz w:val="24"/>
        </w:rPr>
        <w:t xml:space="preserve"> or unload on Monday to Friday between 08.00 hours and 09.</w:t>
      </w:r>
      <w:r w:rsidR="00672893" w:rsidRPr="00E31C75">
        <w:rPr>
          <w:rFonts w:ascii="Arial" w:hAnsi="Arial"/>
          <w:sz w:val="24"/>
        </w:rPr>
        <w:t>30</w:t>
      </w:r>
      <w:r w:rsidR="00453A93" w:rsidRPr="00E31C75">
        <w:rPr>
          <w:rFonts w:ascii="Arial" w:hAnsi="Arial"/>
          <w:sz w:val="24"/>
        </w:rPr>
        <w:t xml:space="preserve"> hours</w:t>
      </w:r>
      <w:r w:rsidR="00DC3DC0" w:rsidRPr="00E31C75">
        <w:rPr>
          <w:rFonts w:ascii="Arial" w:hAnsi="Arial"/>
          <w:sz w:val="24"/>
        </w:rPr>
        <w:t xml:space="preserve"> and </w:t>
      </w:r>
      <w:r w:rsidR="00453A93" w:rsidRPr="00E31C75">
        <w:rPr>
          <w:rFonts w:ascii="Arial" w:hAnsi="Arial"/>
          <w:sz w:val="24"/>
        </w:rPr>
        <w:t>14.</w:t>
      </w:r>
      <w:r w:rsidR="00672893" w:rsidRPr="00E31C75">
        <w:rPr>
          <w:rFonts w:ascii="Arial" w:hAnsi="Arial"/>
          <w:sz w:val="24"/>
        </w:rPr>
        <w:t>00</w:t>
      </w:r>
      <w:r w:rsidR="00453A93" w:rsidRPr="00E31C75">
        <w:rPr>
          <w:rFonts w:ascii="Arial" w:hAnsi="Arial"/>
          <w:sz w:val="24"/>
        </w:rPr>
        <w:t xml:space="preserve"> hours and </w:t>
      </w:r>
      <w:r w:rsidR="00672893" w:rsidRPr="00E31C75">
        <w:rPr>
          <w:rFonts w:ascii="Arial" w:hAnsi="Arial"/>
          <w:sz w:val="24"/>
        </w:rPr>
        <w:t>16</w:t>
      </w:r>
      <w:r w:rsidR="00453A93" w:rsidRPr="00E31C75">
        <w:rPr>
          <w:rFonts w:ascii="Arial" w:hAnsi="Arial"/>
          <w:sz w:val="24"/>
        </w:rPr>
        <w:t>.</w:t>
      </w:r>
      <w:r w:rsidR="00672893" w:rsidRPr="00E31C75">
        <w:rPr>
          <w:rFonts w:ascii="Arial" w:hAnsi="Arial"/>
          <w:sz w:val="24"/>
        </w:rPr>
        <w:t>00</w:t>
      </w:r>
      <w:r w:rsidR="00453A93" w:rsidRPr="00E31C75">
        <w:rPr>
          <w:rFonts w:ascii="Arial" w:hAnsi="Arial"/>
          <w:sz w:val="24"/>
        </w:rPr>
        <w:t xml:space="preserve"> hours;</w:t>
      </w:r>
    </w:p>
    <w:p w14:paraId="23B9947A" w14:textId="31F2CCBF" w:rsidR="00453A93" w:rsidRDefault="00453A93" w:rsidP="00453A93">
      <w:pPr>
        <w:jc w:val="both"/>
        <w:rPr>
          <w:rFonts w:ascii="Arial" w:hAnsi="Arial"/>
          <w:sz w:val="24"/>
        </w:rPr>
      </w:pPr>
    </w:p>
    <w:p w14:paraId="4AA58D95" w14:textId="3B9B0499" w:rsidR="00453A93" w:rsidRPr="00453A93" w:rsidRDefault="00EB3EDD" w:rsidP="00453A93">
      <w:pPr>
        <w:ind w:left="720"/>
        <w:jc w:val="both"/>
        <w:rPr>
          <w:rFonts w:ascii="Arial" w:hAnsi="Arial"/>
          <w:sz w:val="24"/>
        </w:rPr>
      </w:pPr>
      <w:r>
        <w:rPr>
          <w:rFonts w:ascii="Arial" w:hAnsi="Arial"/>
          <w:sz w:val="24"/>
        </w:rPr>
        <w:t>a</w:t>
      </w:r>
      <w:r w:rsidR="00453A93">
        <w:rPr>
          <w:rFonts w:ascii="Arial" w:hAnsi="Arial"/>
          <w:sz w:val="24"/>
        </w:rPr>
        <w:t xml:space="preserve">long the length of road </w:t>
      </w:r>
      <w:r>
        <w:rPr>
          <w:rFonts w:ascii="Arial" w:hAnsi="Arial"/>
          <w:sz w:val="24"/>
        </w:rPr>
        <w:t>specified in the Schedule to this Order.</w:t>
      </w:r>
    </w:p>
    <w:p w14:paraId="4171F6E6" w14:textId="7E353130" w:rsidR="00A41FA7" w:rsidRDefault="00A41FA7" w:rsidP="00EF3443">
      <w:pPr>
        <w:ind w:left="720" w:hanging="720"/>
        <w:jc w:val="both"/>
        <w:rPr>
          <w:rFonts w:ascii="Arial" w:hAnsi="Arial"/>
          <w:sz w:val="24"/>
        </w:rPr>
      </w:pPr>
    </w:p>
    <w:p w14:paraId="767EB045" w14:textId="55081C53" w:rsidR="0061461B" w:rsidRDefault="00A41FA7" w:rsidP="000B2957">
      <w:pPr>
        <w:ind w:left="720" w:hanging="720"/>
        <w:jc w:val="both"/>
        <w:rPr>
          <w:rFonts w:ascii="Arial" w:hAnsi="Arial"/>
          <w:sz w:val="24"/>
        </w:rPr>
      </w:pPr>
      <w:r w:rsidRPr="00A41FA7">
        <w:rPr>
          <w:rFonts w:ascii="Arial" w:hAnsi="Arial"/>
          <w:sz w:val="24"/>
        </w:rPr>
        <w:t xml:space="preserve">4. </w:t>
      </w:r>
      <w:r w:rsidRPr="00A41FA7">
        <w:rPr>
          <w:rFonts w:ascii="Arial" w:hAnsi="Arial"/>
          <w:sz w:val="24"/>
        </w:rPr>
        <w:tab/>
        <w:t>Nothing in Article 3 of this Order shall prohibit</w:t>
      </w:r>
      <w:r w:rsidR="0061461B">
        <w:rPr>
          <w:rFonts w:ascii="Arial" w:hAnsi="Arial"/>
          <w:sz w:val="24"/>
        </w:rPr>
        <w:t>:-</w:t>
      </w:r>
    </w:p>
    <w:p w14:paraId="7AEB0AA4" w14:textId="2B114E72" w:rsidR="00A9703F" w:rsidRDefault="00A9703F" w:rsidP="00EF3443">
      <w:pPr>
        <w:jc w:val="both"/>
        <w:rPr>
          <w:rFonts w:ascii="Arial" w:hAnsi="Arial"/>
          <w:sz w:val="24"/>
        </w:rPr>
      </w:pPr>
    </w:p>
    <w:p w14:paraId="26042214" w14:textId="6D1E9276" w:rsidR="00A9703F" w:rsidRPr="00A9703F" w:rsidRDefault="00A9703F" w:rsidP="00EF3443">
      <w:pPr>
        <w:ind w:left="720" w:hanging="720"/>
        <w:jc w:val="both"/>
        <w:rPr>
          <w:rFonts w:ascii="Arial" w:hAnsi="Arial"/>
          <w:sz w:val="24"/>
        </w:rPr>
      </w:pPr>
      <w:r w:rsidRPr="00A9703F">
        <w:rPr>
          <w:rFonts w:ascii="Arial" w:hAnsi="Arial"/>
          <w:sz w:val="24"/>
        </w:rPr>
        <w:t>(</w:t>
      </w:r>
      <w:r w:rsidR="00E31C75">
        <w:rPr>
          <w:rFonts w:ascii="Arial" w:hAnsi="Arial"/>
          <w:sz w:val="24"/>
        </w:rPr>
        <w:t>1</w:t>
      </w:r>
      <w:r w:rsidRPr="00A9703F">
        <w:rPr>
          <w:rFonts w:ascii="Arial" w:hAnsi="Arial"/>
          <w:sz w:val="24"/>
        </w:rPr>
        <w:t>)</w:t>
      </w:r>
      <w:r w:rsidRPr="00A9703F">
        <w:rPr>
          <w:rFonts w:ascii="Arial" w:hAnsi="Arial"/>
          <w:sz w:val="24"/>
        </w:rPr>
        <w:tab/>
        <w:t>the vehicle, if it cannot conveniently be used for such purpose in any other road, to be used in connection with any of the following operations, namely -</w:t>
      </w:r>
    </w:p>
    <w:p w14:paraId="079C0D58" w14:textId="77777777" w:rsidR="00A9703F" w:rsidRPr="00A9703F" w:rsidRDefault="00A9703F" w:rsidP="00EF3443">
      <w:pPr>
        <w:ind w:left="1440" w:hanging="720"/>
        <w:jc w:val="both"/>
        <w:rPr>
          <w:rFonts w:ascii="Arial" w:hAnsi="Arial"/>
          <w:sz w:val="24"/>
        </w:rPr>
      </w:pPr>
    </w:p>
    <w:p w14:paraId="08B8A5AA" w14:textId="77777777" w:rsidR="00A9703F" w:rsidRPr="00A9703F" w:rsidRDefault="00A9703F" w:rsidP="00EF3443">
      <w:pPr>
        <w:numPr>
          <w:ilvl w:val="0"/>
          <w:numId w:val="4"/>
        </w:numPr>
        <w:ind w:left="1440" w:hanging="720"/>
        <w:jc w:val="both"/>
        <w:rPr>
          <w:rFonts w:ascii="Arial" w:hAnsi="Arial" w:cs="Arial"/>
          <w:sz w:val="24"/>
          <w:szCs w:val="24"/>
          <w:lang w:eastAsia="en-GB"/>
        </w:rPr>
      </w:pPr>
      <w:r w:rsidRPr="00A9703F">
        <w:rPr>
          <w:rFonts w:ascii="Arial" w:hAnsi="Arial" w:cs="Arial"/>
          <w:sz w:val="24"/>
          <w:szCs w:val="24"/>
          <w:lang w:eastAsia="en-GB"/>
        </w:rPr>
        <w:t xml:space="preserve">fire brigade, </w:t>
      </w:r>
      <w:proofErr w:type="gramStart"/>
      <w:r w:rsidRPr="00A9703F">
        <w:rPr>
          <w:rFonts w:ascii="Arial" w:hAnsi="Arial" w:cs="Arial"/>
          <w:sz w:val="24"/>
          <w:szCs w:val="24"/>
          <w:lang w:eastAsia="en-GB"/>
        </w:rPr>
        <w:t>ambulance</w:t>
      </w:r>
      <w:proofErr w:type="gramEnd"/>
      <w:r w:rsidRPr="00A9703F">
        <w:rPr>
          <w:rFonts w:ascii="Arial" w:hAnsi="Arial" w:cs="Arial"/>
          <w:sz w:val="24"/>
          <w:szCs w:val="24"/>
          <w:lang w:eastAsia="en-GB"/>
        </w:rPr>
        <w:t xml:space="preserve"> or police purposes;</w:t>
      </w:r>
    </w:p>
    <w:p w14:paraId="2EB8232E" w14:textId="77777777" w:rsidR="00A9703F" w:rsidRPr="00A9703F" w:rsidRDefault="00A9703F" w:rsidP="00EF3443">
      <w:pPr>
        <w:ind w:left="1440" w:hanging="720"/>
        <w:jc w:val="both"/>
        <w:rPr>
          <w:rFonts w:ascii="Arial" w:hAnsi="Arial" w:cs="Arial"/>
          <w:sz w:val="24"/>
          <w:szCs w:val="24"/>
          <w:lang w:eastAsia="en-GB"/>
        </w:rPr>
      </w:pPr>
    </w:p>
    <w:p w14:paraId="692A6CEE"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(b)</w:t>
      </w:r>
      <w:r w:rsidRPr="00A9703F">
        <w:rPr>
          <w:rFonts w:ascii="Arial" w:hAnsi="Arial" w:cs="Arial"/>
          <w:sz w:val="24"/>
          <w:szCs w:val="24"/>
          <w:lang w:eastAsia="en-GB"/>
        </w:rPr>
        <w:tab/>
        <w:t>building, industrial or demolition operations;</w:t>
      </w:r>
    </w:p>
    <w:p w14:paraId="1BA1E2C5" w14:textId="77777777" w:rsidR="00A9703F" w:rsidRPr="00A9703F" w:rsidRDefault="00A9703F" w:rsidP="00EF3443">
      <w:pPr>
        <w:ind w:left="1440" w:hanging="720"/>
        <w:jc w:val="both"/>
        <w:rPr>
          <w:rFonts w:ascii="Arial" w:hAnsi="Arial" w:cs="Arial"/>
          <w:sz w:val="24"/>
          <w:szCs w:val="24"/>
          <w:lang w:eastAsia="en-GB"/>
        </w:rPr>
      </w:pPr>
    </w:p>
    <w:p w14:paraId="2C856028"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(c)</w:t>
      </w:r>
      <w:r w:rsidRPr="00A9703F">
        <w:rPr>
          <w:rFonts w:ascii="Arial" w:hAnsi="Arial" w:cs="Arial"/>
          <w:sz w:val="24"/>
          <w:szCs w:val="24"/>
          <w:lang w:eastAsia="en-GB"/>
        </w:rPr>
        <w:tab/>
        <w:t>the removal of any obstruction to traffic;</w:t>
      </w:r>
    </w:p>
    <w:p w14:paraId="13C6A80A" w14:textId="77777777" w:rsidR="00A9703F" w:rsidRPr="00A9703F" w:rsidRDefault="00A9703F" w:rsidP="00EF3443">
      <w:pPr>
        <w:ind w:left="1440" w:hanging="720"/>
        <w:jc w:val="both"/>
        <w:rPr>
          <w:rFonts w:ascii="Arial" w:hAnsi="Arial" w:cs="Arial"/>
          <w:sz w:val="24"/>
          <w:szCs w:val="24"/>
          <w:lang w:eastAsia="en-GB"/>
        </w:rPr>
      </w:pPr>
    </w:p>
    <w:p w14:paraId="47294260"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(d)</w:t>
      </w:r>
      <w:r w:rsidRPr="00A9703F">
        <w:rPr>
          <w:rFonts w:ascii="Arial" w:hAnsi="Arial" w:cs="Arial"/>
          <w:sz w:val="24"/>
          <w:szCs w:val="24"/>
          <w:lang w:eastAsia="en-GB"/>
        </w:rPr>
        <w:tab/>
        <w:t xml:space="preserve">the maintenance, </w:t>
      </w:r>
      <w:proofErr w:type="gramStart"/>
      <w:r w:rsidRPr="00A9703F">
        <w:rPr>
          <w:rFonts w:ascii="Arial" w:hAnsi="Arial" w:cs="Arial"/>
          <w:sz w:val="24"/>
          <w:szCs w:val="24"/>
          <w:lang w:eastAsia="en-GB"/>
        </w:rPr>
        <w:t>improvement</w:t>
      </w:r>
      <w:proofErr w:type="gramEnd"/>
      <w:r w:rsidRPr="00A9703F">
        <w:rPr>
          <w:rFonts w:ascii="Arial" w:hAnsi="Arial" w:cs="Arial"/>
          <w:sz w:val="24"/>
          <w:szCs w:val="24"/>
          <w:lang w:eastAsia="en-GB"/>
        </w:rPr>
        <w:t xml:space="preserve"> or reconstruction of the said lengths of road or side of roads; or </w:t>
      </w:r>
    </w:p>
    <w:p w14:paraId="14E4464D" w14:textId="77777777" w:rsidR="00A9703F" w:rsidRPr="00A9703F" w:rsidRDefault="00A9703F" w:rsidP="00EF3443">
      <w:pPr>
        <w:ind w:left="1440" w:hanging="720"/>
        <w:jc w:val="both"/>
        <w:rPr>
          <w:rFonts w:ascii="Arial" w:hAnsi="Arial" w:cs="Arial"/>
          <w:sz w:val="24"/>
          <w:szCs w:val="24"/>
          <w:lang w:eastAsia="en-GB"/>
        </w:rPr>
      </w:pPr>
    </w:p>
    <w:p w14:paraId="1469C141"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(e)</w:t>
      </w:r>
      <w:r w:rsidRPr="00A9703F">
        <w:rPr>
          <w:rFonts w:ascii="Arial" w:hAnsi="Arial" w:cs="Arial"/>
          <w:sz w:val="24"/>
          <w:szCs w:val="24"/>
          <w:lang w:eastAsia="en-GB"/>
        </w:rPr>
        <w:tab/>
        <w:t xml:space="preserve">the laying, erection, </w:t>
      </w:r>
      <w:proofErr w:type="gramStart"/>
      <w:r w:rsidRPr="00A9703F">
        <w:rPr>
          <w:rFonts w:ascii="Arial" w:hAnsi="Arial" w:cs="Arial"/>
          <w:sz w:val="24"/>
          <w:szCs w:val="24"/>
          <w:lang w:eastAsia="en-GB"/>
        </w:rPr>
        <w:t>alteration</w:t>
      </w:r>
      <w:proofErr w:type="gramEnd"/>
      <w:r w:rsidRPr="00A9703F">
        <w:rPr>
          <w:rFonts w:ascii="Arial" w:hAnsi="Arial" w:cs="Arial"/>
          <w:sz w:val="24"/>
          <w:szCs w:val="24"/>
          <w:lang w:eastAsia="en-GB"/>
        </w:rPr>
        <w:t xml:space="preserve"> or repair in, or in land adjacent to, the said lengths of road or side of roads, of any sewer or of any main, pipe or apparatus for the supply of gas, water or electricity or of any electronic communications apparatus as defined in the Communications Act 2003;</w:t>
      </w:r>
    </w:p>
    <w:p w14:paraId="3827A6D1" w14:textId="77777777" w:rsidR="00A9703F" w:rsidRPr="00A9703F" w:rsidRDefault="00A9703F" w:rsidP="00EF3443">
      <w:pPr>
        <w:ind w:left="1440" w:hanging="720"/>
        <w:jc w:val="both"/>
        <w:rPr>
          <w:rFonts w:ascii="Arial" w:hAnsi="Arial" w:cs="Arial"/>
          <w:sz w:val="24"/>
          <w:szCs w:val="24"/>
          <w:lang w:eastAsia="en-GB"/>
        </w:rPr>
      </w:pPr>
    </w:p>
    <w:p w14:paraId="64376F59"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(f)</w:t>
      </w:r>
      <w:r w:rsidRPr="00A9703F">
        <w:rPr>
          <w:rFonts w:ascii="Arial" w:hAnsi="Arial" w:cs="Arial"/>
          <w:sz w:val="24"/>
          <w:szCs w:val="24"/>
          <w:lang w:eastAsia="en-GB"/>
        </w:rPr>
        <w:tab/>
        <w:t>the provision of a universal postal service as defined in the Postal Services Act 2011;</w:t>
      </w:r>
    </w:p>
    <w:p w14:paraId="3DB797DA" w14:textId="77777777" w:rsidR="00A9703F" w:rsidRPr="00A9703F" w:rsidRDefault="00A9703F" w:rsidP="00EF3443">
      <w:pPr>
        <w:ind w:left="1440" w:hanging="720"/>
        <w:jc w:val="both"/>
        <w:rPr>
          <w:rFonts w:ascii="Arial" w:hAnsi="Arial" w:cs="Arial"/>
          <w:sz w:val="24"/>
          <w:szCs w:val="24"/>
          <w:lang w:eastAsia="en-GB"/>
        </w:rPr>
      </w:pPr>
    </w:p>
    <w:p w14:paraId="47495CF6"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(g)</w:t>
      </w:r>
      <w:r w:rsidRPr="00A9703F">
        <w:rPr>
          <w:rFonts w:ascii="Arial" w:hAnsi="Arial" w:cs="Arial"/>
          <w:sz w:val="24"/>
          <w:szCs w:val="24"/>
          <w:lang w:eastAsia="en-GB"/>
        </w:rPr>
        <w:tab/>
        <w:t>in the service of a local authority or of a water authority in pursuance of statutory powers or duties;</w:t>
      </w:r>
    </w:p>
    <w:p w14:paraId="6480303E" w14:textId="77777777" w:rsidR="00A9703F" w:rsidRPr="00A9703F" w:rsidRDefault="00A9703F" w:rsidP="00EF3443">
      <w:pPr>
        <w:ind w:left="2160"/>
        <w:jc w:val="both"/>
        <w:rPr>
          <w:rFonts w:ascii="Arial" w:hAnsi="Arial" w:cs="Arial"/>
          <w:sz w:val="24"/>
          <w:szCs w:val="24"/>
          <w:lang w:eastAsia="en-GB"/>
        </w:rPr>
      </w:pPr>
    </w:p>
    <w:p w14:paraId="24C7A36D"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(h)</w:t>
      </w:r>
      <w:r w:rsidRPr="00A9703F">
        <w:rPr>
          <w:rFonts w:ascii="Arial" w:hAnsi="Arial" w:cs="Arial"/>
          <w:sz w:val="24"/>
          <w:szCs w:val="24"/>
          <w:lang w:eastAsia="en-GB"/>
        </w:rPr>
        <w:tab/>
        <w:t xml:space="preserve">to wait when the person in control of the vehicle is required to stop by law, or is obliged to stop </w:t>
      </w:r>
      <w:proofErr w:type="gramStart"/>
      <w:r w:rsidRPr="00A9703F">
        <w:rPr>
          <w:rFonts w:ascii="Arial" w:hAnsi="Arial" w:cs="Arial"/>
          <w:sz w:val="24"/>
          <w:szCs w:val="24"/>
          <w:lang w:eastAsia="en-GB"/>
        </w:rPr>
        <w:t>in order to</w:t>
      </w:r>
      <w:proofErr w:type="gramEnd"/>
      <w:r w:rsidRPr="00A9703F">
        <w:rPr>
          <w:rFonts w:ascii="Arial" w:hAnsi="Arial" w:cs="Arial"/>
          <w:sz w:val="24"/>
          <w:szCs w:val="24"/>
          <w:lang w:eastAsia="en-GB"/>
        </w:rPr>
        <w:t xml:space="preserve"> avoid an accident or is prevented from proceeding by circumstance outside their control;</w:t>
      </w:r>
    </w:p>
    <w:p w14:paraId="5F8A957A" w14:textId="77777777" w:rsidR="00A9703F" w:rsidRPr="00A41FA7" w:rsidRDefault="00A9703F" w:rsidP="00EF3443">
      <w:pPr>
        <w:ind w:left="1440" w:hanging="720"/>
        <w:jc w:val="both"/>
        <w:rPr>
          <w:rFonts w:ascii="Arial" w:hAnsi="Arial" w:cs="Arial"/>
          <w:sz w:val="24"/>
          <w:szCs w:val="24"/>
          <w:lang w:eastAsia="en-GB"/>
        </w:rPr>
      </w:pPr>
    </w:p>
    <w:p w14:paraId="01EBF249" w14:textId="18CA56AE" w:rsidR="00A41FA7" w:rsidRPr="00A41FA7" w:rsidRDefault="00A41FA7" w:rsidP="00EF3443">
      <w:pPr>
        <w:ind w:left="720" w:hanging="720"/>
        <w:jc w:val="both"/>
        <w:rPr>
          <w:rFonts w:ascii="Arial" w:hAnsi="Arial"/>
          <w:sz w:val="24"/>
        </w:rPr>
      </w:pPr>
      <w:r w:rsidRPr="00A41FA7">
        <w:rPr>
          <w:rFonts w:ascii="Arial" w:hAnsi="Arial"/>
          <w:sz w:val="24"/>
        </w:rPr>
        <w:t>(</w:t>
      </w:r>
      <w:r w:rsidR="00E31C75">
        <w:rPr>
          <w:rFonts w:ascii="Arial" w:hAnsi="Arial"/>
          <w:sz w:val="24"/>
        </w:rPr>
        <w:t>2</w:t>
      </w:r>
      <w:r w:rsidRPr="00A41FA7">
        <w:rPr>
          <w:rFonts w:ascii="Arial" w:hAnsi="Arial"/>
          <w:sz w:val="24"/>
        </w:rPr>
        <w:t>)</w:t>
      </w:r>
      <w:r w:rsidRPr="00A41FA7">
        <w:rPr>
          <w:rFonts w:ascii="Arial" w:hAnsi="Arial"/>
          <w:sz w:val="24"/>
        </w:rPr>
        <w:tab/>
        <w:t>Nothing in Article 3 of this Order shall apply to any vehicle owned by a funeral director or owner of funeral vehicles when in use as part of a funeral cortege.</w:t>
      </w:r>
    </w:p>
    <w:p w14:paraId="53BA884D" w14:textId="77777777" w:rsidR="00A41FA7" w:rsidRPr="00A41FA7" w:rsidRDefault="00A41FA7" w:rsidP="00EF3443">
      <w:pPr>
        <w:jc w:val="both"/>
        <w:rPr>
          <w:rFonts w:ascii="Arial" w:hAnsi="Arial"/>
          <w:sz w:val="24"/>
        </w:rPr>
      </w:pPr>
    </w:p>
    <w:p w14:paraId="7D7CF466" w14:textId="77777777" w:rsidR="00A41FA7" w:rsidRPr="00A41FA7" w:rsidRDefault="00A41FA7" w:rsidP="00EF3443">
      <w:pPr>
        <w:jc w:val="both"/>
        <w:rPr>
          <w:rFonts w:ascii="Arial" w:hAnsi="Arial" w:cs="Arial"/>
          <w:sz w:val="24"/>
          <w:szCs w:val="24"/>
          <w:lang w:eastAsia="en-GB"/>
        </w:rPr>
      </w:pPr>
    </w:p>
    <w:p w14:paraId="3DB8E278" w14:textId="1FBFF96A" w:rsidR="00A41FA7" w:rsidRPr="00A41FA7" w:rsidRDefault="00E31C75" w:rsidP="00EF3443">
      <w:pPr>
        <w:ind w:left="720" w:hanging="720"/>
        <w:jc w:val="both"/>
        <w:rPr>
          <w:rFonts w:ascii="Arial" w:hAnsi="Arial" w:cs="Arial"/>
          <w:sz w:val="24"/>
          <w:szCs w:val="24"/>
          <w:lang w:eastAsia="en-GB"/>
        </w:rPr>
      </w:pPr>
      <w:r>
        <w:rPr>
          <w:rFonts w:ascii="Arial" w:hAnsi="Arial" w:cs="Arial"/>
          <w:sz w:val="24"/>
          <w:szCs w:val="24"/>
          <w:lang w:eastAsia="en-GB"/>
        </w:rPr>
        <w:t>3</w:t>
      </w:r>
      <w:r w:rsidR="00A41FA7" w:rsidRPr="00A41FA7">
        <w:rPr>
          <w:rFonts w:ascii="Arial" w:hAnsi="Arial" w:cs="Arial"/>
          <w:sz w:val="24"/>
          <w:szCs w:val="24"/>
          <w:lang w:eastAsia="en-GB"/>
        </w:rPr>
        <w:t>.</w:t>
      </w:r>
      <w:r w:rsidR="00A41FA7" w:rsidRPr="00A41FA7">
        <w:rPr>
          <w:rFonts w:ascii="Arial" w:hAnsi="Arial" w:cs="Arial"/>
          <w:sz w:val="24"/>
          <w:szCs w:val="24"/>
          <w:lang w:eastAsia="en-GB"/>
        </w:rPr>
        <w:tab/>
        <w:t>Insofar as any provision of this Order conflicts with any provision of any previous Order relating to the lengths of road specified in the Schedule to this Order, that provision of this Order shall prevail.</w:t>
      </w:r>
    </w:p>
    <w:p w14:paraId="78D4E158" w14:textId="77777777" w:rsidR="00A41FA7" w:rsidRPr="00A41FA7" w:rsidRDefault="00A41FA7" w:rsidP="00EF3443">
      <w:pPr>
        <w:jc w:val="both"/>
        <w:rPr>
          <w:rFonts w:ascii="Arial" w:hAnsi="Arial" w:cs="Arial"/>
          <w:sz w:val="24"/>
          <w:szCs w:val="24"/>
          <w:lang w:eastAsia="en-GB"/>
        </w:rPr>
      </w:pPr>
    </w:p>
    <w:p w14:paraId="19D5DF50" w14:textId="52930D84" w:rsidR="00A41FA7" w:rsidRPr="00A41FA7" w:rsidRDefault="00E31C75" w:rsidP="00EF3443">
      <w:pPr>
        <w:ind w:left="720" w:hanging="720"/>
        <w:jc w:val="both"/>
        <w:rPr>
          <w:rFonts w:ascii="Arial" w:hAnsi="Arial" w:cs="Arial"/>
          <w:sz w:val="24"/>
          <w:szCs w:val="24"/>
          <w:lang w:eastAsia="en-GB"/>
        </w:rPr>
      </w:pPr>
      <w:r>
        <w:rPr>
          <w:rFonts w:ascii="Arial" w:hAnsi="Arial" w:cs="Arial"/>
          <w:sz w:val="24"/>
          <w:szCs w:val="24"/>
          <w:lang w:eastAsia="en-GB"/>
        </w:rPr>
        <w:t>4</w:t>
      </w:r>
      <w:r w:rsidR="00A41FA7" w:rsidRPr="00A41FA7">
        <w:rPr>
          <w:rFonts w:ascii="Arial" w:hAnsi="Arial" w:cs="Arial"/>
          <w:sz w:val="24"/>
          <w:szCs w:val="24"/>
          <w:lang w:eastAsia="en-GB"/>
        </w:rPr>
        <w:t>.</w:t>
      </w:r>
      <w:r w:rsidR="00A41FA7" w:rsidRPr="00A41FA7">
        <w:rPr>
          <w:rFonts w:ascii="Arial" w:hAnsi="Arial" w:cs="Arial"/>
          <w:sz w:val="24"/>
          <w:szCs w:val="24"/>
          <w:lang w:eastAsia="en-GB"/>
        </w:rPr>
        <w:tab/>
        <w:t>Insofar as any provision of this Order conflicts with:-</w:t>
      </w:r>
    </w:p>
    <w:p w14:paraId="3CE4BABB" w14:textId="77777777" w:rsidR="00A41FA7" w:rsidRPr="00A41FA7" w:rsidRDefault="00A41FA7" w:rsidP="00EF3443">
      <w:pPr>
        <w:ind w:left="720" w:hanging="720"/>
        <w:jc w:val="both"/>
        <w:rPr>
          <w:rFonts w:ascii="Arial" w:hAnsi="Arial" w:cs="Arial"/>
          <w:sz w:val="24"/>
          <w:szCs w:val="24"/>
          <w:lang w:eastAsia="en-GB"/>
        </w:rPr>
      </w:pPr>
    </w:p>
    <w:p w14:paraId="2DDC7A64"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w:t>
      </w:r>
      <w:r w:rsidRPr="00A41FA7">
        <w:rPr>
          <w:rFonts w:ascii="Arial" w:hAnsi="Arial" w:cs="Arial"/>
          <w:sz w:val="24"/>
          <w:szCs w:val="24"/>
        </w:rPr>
        <w:tab/>
        <w:t>the effect of markings placed on the carriageway, conveying the existence of a ‘bus stop clearway’ complying with diagram 1025.1 in Schedule 7 Part 4 of the General Directions; or</w:t>
      </w:r>
    </w:p>
    <w:p w14:paraId="7E501BBA" w14:textId="77777777" w:rsidR="00A41FA7" w:rsidRPr="00A41FA7" w:rsidRDefault="00A41FA7" w:rsidP="00EF3443">
      <w:pPr>
        <w:ind w:left="1440" w:hanging="720"/>
        <w:jc w:val="both"/>
        <w:rPr>
          <w:rFonts w:ascii="Arial" w:hAnsi="Arial" w:cs="Arial"/>
          <w:sz w:val="24"/>
          <w:szCs w:val="24"/>
        </w:rPr>
      </w:pPr>
    </w:p>
    <w:p w14:paraId="6244A0C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(b)</w:t>
      </w:r>
      <w:r w:rsidRPr="00A41FA7">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7DD82BC8" w14:textId="77777777" w:rsidR="00A41FA7" w:rsidRPr="00A41FA7" w:rsidRDefault="00A41FA7" w:rsidP="00EF3443">
      <w:pPr>
        <w:ind w:left="1440" w:hanging="720"/>
        <w:jc w:val="both"/>
        <w:rPr>
          <w:rFonts w:ascii="Arial" w:hAnsi="Arial" w:cs="Arial"/>
          <w:sz w:val="24"/>
          <w:szCs w:val="24"/>
        </w:rPr>
      </w:pPr>
    </w:p>
    <w:p w14:paraId="69149AC7"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 xml:space="preserve">(c) </w:t>
      </w:r>
      <w:r w:rsidRPr="00A41FA7">
        <w:rPr>
          <w:rFonts w:ascii="Arial" w:hAnsi="Arial" w:cs="Arial"/>
          <w:sz w:val="24"/>
          <w:szCs w:val="24"/>
        </w:rPr>
        <w:tab/>
        <w:t>the effect of markings placed on the carriageway and signs, as specified in Schedule 14 of the General Directions conveying the existence of a:-</w:t>
      </w:r>
    </w:p>
    <w:p w14:paraId="5682BFB3" w14:textId="77777777" w:rsidR="00A41FA7" w:rsidRPr="00A41FA7" w:rsidRDefault="00A41FA7" w:rsidP="00EF3443">
      <w:pPr>
        <w:ind w:left="1440" w:hanging="720"/>
        <w:jc w:val="both"/>
        <w:rPr>
          <w:rFonts w:ascii="Arial" w:hAnsi="Arial" w:cs="Arial"/>
          <w:sz w:val="24"/>
          <w:szCs w:val="24"/>
        </w:rPr>
      </w:pPr>
    </w:p>
    <w:p w14:paraId="71011615"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w:t>
      </w:r>
      <w:proofErr w:type="spellStart"/>
      <w:r w:rsidRPr="00A41FA7">
        <w:rPr>
          <w:rFonts w:ascii="Arial" w:hAnsi="Arial" w:cs="Arial"/>
          <w:sz w:val="24"/>
          <w:szCs w:val="24"/>
        </w:rPr>
        <w:t>i</w:t>
      </w:r>
      <w:proofErr w:type="spellEnd"/>
      <w:r w:rsidRPr="00A41FA7">
        <w:rPr>
          <w:rFonts w:ascii="Arial" w:hAnsi="Arial" w:cs="Arial"/>
          <w:sz w:val="24"/>
          <w:szCs w:val="24"/>
        </w:rPr>
        <w:t>)</w:t>
      </w:r>
      <w:r w:rsidRPr="00A41FA7">
        <w:rPr>
          <w:rFonts w:ascii="Arial" w:hAnsi="Arial" w:cs="Arial"/>
          <w:sz w:val="24"/>
          <w:szCs w:val="24"/>
        </w:rPr>
        <w:tab/>
        <w:t>Zebra Pedestrian Crossing or Zebra controlled area; or</w:t>
      </w:r>
    </w:p>
    <w:p w14:paraId="51B91E96"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(ii)</w:t>
      </w:r>
      <w:r w:rsidRPr="00A41FA7">
        <w:rPr>
          <w:rFonts w:ascii="Arial" w:hAnsi="Arial" w:cs="Arial"/>
          <w:sz w:val="24"/>
          <w:szCs w:val="24"/>
        </w:rPr>
        <w:tab/>
        <w:t>Puffin Pedestrian Crossing or Puffin controlled area; or</w:t>
      </w:r>
    </w:p>
    <w:p w14:paraId="45D73D2E"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(iii)</w:t>
      </w:r>
      <w:r w:rsidRPr="00A41FA7">
        <w:rPr>
          <w:rFonts w:ascii="Arial" w:hAnsi="Arial" w:cs="Arial"/>
          <w:sz w:val="24"/>
          <w:szCs w:val="24"/>
        </w:rPr>
        <w:tab/>
        <w:t xml:space="preserve">Pelican Pedestrian Crossing or Pelican controlled area; </w:t>
      </w:r>
    </w:p>
    <w:p w14:paraId="6D52DBA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r>
    </w:p>
    <w:p w14:paraId="1EC0D276"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 xml:space="preserve">established as specified in s23(2) of the 1984 Act; </w:t>
      </w:r>
    </w:p>
    <w:p w14:paraId="6656AF0A" w14:textId="77777777" w:rsidR="00A41FA7" w:rsidRPr="00A41FA7" w:rsidRDefault="00A41FA7" w:rsidP="00EF3443">
      <w:pPr>
        <w:ind w:left="1440"/>
        <w:jc w:val="both"/>
        <w:rPr>
          <w:rFonts w:ascii="Arial" w:hAnsi="Arial" w:cs="Arial"/>
          <w:sz w:val="24"/>
          <w:szCs w:val="24"/>
        </w:rPr>
      </w:pPr>
    </w:p>
    <w:p w14:paraId="46D118FF" w14:textId="07BB4055" w:rsidR="00E42A24" w:rsidRPr="00462D3F" w:rsidRDefault="00A41FA7" w:rsidP="00462D3F">
      <w:pPr>
        <w:ind w:left="1440"/>
        <w:jc w:val="both"/>
        <w:rPr>
          <w:rFonts w:ascii="Arial" w:hAnsi="Arial" w:cs="Arial"/>
          <w:sz w:val="24"/>
          <w:szCs w:val="24"/>
        </w:rPr>
      </w:pPr>
      <w:r w:rsidRPr="00A41FA7">
        <w:rPr>
          <w:rFonts w:ascii="Arial" w:hAnsi="Arial" w:cs="Arial"/>
          <w:sz w:val="24"/>
          <w:szCs w:val="24"/>
        </w:rPr>
        <w:t>the effect of those markings shall prevail.</w:t>
      </w:r>
    </w:p>
    <w:p w14:paraId="5EB8BBBD" w14:textId="77777777" w:rsidR="00287EFF" w:rsidRPr="00E66424" w:rsidRDefault="00287EFF" w:rsidP="00EF3443">
      <w:pPr>
        <w:rPr>
          <w:rFonts w:ascii="Arial" w:hAnsi="Arial"/>
          <w:sz w:val="24"/>
        </w:rPr>
      </w:pPr>
    </w:p>
    <w:p w14:paraId="700717FA" w14:textId="77777777" w:rsidR="00E42A24" w:rsidRPr="00E66424" w:rsidRDefault="00E42A24" w:rsidP="00EF3443">
      <w:pPr>
        <w:rPr>
          <w:rFonts w:ascii="Arial" w:hAnsi="Arial"/>
          <w:sz w:val="24"/>
        </w:rPr>
      </w:pPr>
    </w:p>
    <w:p w14:paraId="5B2FB540" w14:textId="7F88AD1F" w:rsidR="00B73DD0" w:rsidRPr="00E66424" w:rsidRDefault="00B73DD0" w:rsidP="00EF3443">
      <w:pPr>
        <w:jc w:val="center"/>
        <w:rPr>
          <w:rFonts w:ascii="Arial" w:hAnsi="Arial"/>
          <w:sz w:val="24"/>
        </w:rPr>
      </w:pPr>
      <w:bookmarkStart w:id="1" w:name="_Hlk125701228"/>
      <w:r w:rsidRPr="00E66424">
        <w:rPr>
          <w:rFonts w:ascii="Arial" w:hAnsi="Arial"/>
          <w:sz w:val="24"/>
          <w:u w:val="single"/>
        </w:rPr>
        <w:t>SCHEDULE</w:t>
      </w:r>
    </w:p>
    <w:p w14:paraId="50493396" w14:textId="076F309C" w:rsidR="00B73DD0" w:rsidRDefault="00B73DD0" w:rsidP="00EF3443">
      <w:pPr>
        <w:jc w:val="center"/>
        <w:rPr>
          <w:rFonts w:ascii="Arial" w:hAnsi="Arial"/>
          <w:sz w:val="24"/>
          <w:u w:val="single"/>
        </w:rPr>
      </w:pPr>
      <w:r w:rsidRPr="00E66424">
        <w:rPr>
          <w:rFonts w:ascii="Arial" w:hAnsi="Arial"/>
          <w:sz w:val="24"/>
          <w:u w:val="single"/>
        </w:rPr>
        <w:t xml:space="preserve">In the </w:t>
      </w:r>
      <w:bookmarkEnd w:id="1"/>
      <w:r w:rsidR="00672893">
        <w:rPr>
          <w:rFonts w:ascii="Arial" w:hAnsi="Arial"/>
          <w:sz w:val="24"/>
          <w:u w:val="single"/>
        </w:rPr>
        <w:t>Parish</w:t>
      </w:r>
      <w:r w:rsidR="004B6D39">
        <w:rPr>
          <w:rFonts w:ascii="Arial" w:hAnsi="Arial"/>
          <w:sz w:val="24"/>
          <w:u w:val="single"/>
        </w:rPr>
        <w:t xml:space="preserve"> of </w:t>
      </w:r>
      <w:r w:rsidR="001A5F4A">
        <w:rPr>
          <w:rFonts w:ascii="Arial" w:hAnsi="Arial"/>
          <w:sz w:val="24"/>
          <w:u w:val="single"/>
        </w:rPr>
        <w:t>Clenchwarton</w:t>
      </w:r>
    </w:p>
    <w:p w14:paraId="234CEB71" w14:textId="77777777" w:rsidR="00037EEE" w:rsidRPr="00E66424" w:rsidRDefault="00037EEE" w:rsidP="00EF3443">
      <w:pPr>
        <w:jc w:val="center"/>
        <w:rPr>
          <w:rFonts w:ascii="Arial" w:hAnsi="Arial"/>
          <w:sz w:val="24"/>
        </w:rPr>
      </w:pPr>
    </w:p>
    <w:p w14:paraId="58F121BF" w14:textId="3B23AE06" w:rsidR="00B73DD0" w:rsidRPr="005A4C2F" w:rsidRDefault="00B73DD0" w:rsidP="00EF3443">
      <w:pPr>
        <w:rPr>
          <w:rFonts w:ascii="Arial" w:hAnsi="Arial"/>
          <w:sz w:val="24"/>
        </w:rPr>
      </w:pPr>
      <w:r w:rsidRPr="004A0BD7">
        <w:rPr>
          <w:rFonts w:ascii="Arial" w:hAnsi="Arial"/>
          <w:sz w:val="24"/>
        </w:rPr>
        <w:t>Prohibition of Waiting</w:t>
      </w:r>
      <w:r w:rsidR="005A4C2F" w:rsidRPr="005A4C2F">
        <w:rPr>
          <w:rFonts w:ascii="Arial" w:hAnsi="Arial"/>
          <w:sz w:val="24"/>
        </w:rPr>
        <w:t xml:space="preserve">, </w:t>
      </w:r>
      <w:r w:rsidR="000B2957" w:rsidRPr="005A4C2F">
        <w:rPr>
          <w:rFonts w:ascii="Arial" w:hAnsi="Arial"/>
          <w:sz w:val="24"/>
        </w:rPr>
        <w:t xml:space="preserve">Loading and Unloading - </w:t>
      </w:r>
      <w:bookmarkStart w:id="2" w:name="_Hlk128472282"/>
      <w:r w:rsidR="000B2957" w:rsidRPr="005A4C2F">
        <w:rPr>
          <w:rFonts w:ascii="Arial" w:hAnsi="Arial"/>
          <w:sz w:val="24"/>
        </w:rPr>
        <w:t>Monday to Friday 08.00-09.</w:t>
      </w:r>
      <w:r w:rsidR="002A4D03">
        <w:rPr>
          <w:rFonts w:ascii="Arial" w:hAnsi="Arial"/>
          <w:sz w:val="24"/>
        </w:rPr>
        <w:t>30</w:t>
      </w:r>
      <w:r w:rsidR="000B2957" w:rsidRPr="005A4C2F">
        <w:rPr>
          <w:rFonts w:ascii="Arial" w:hAnsi="Arial"/>
          <w:sz w:val="24"/>
        </w:rPr>
        <w:t xml:space="preserve"> and 14.</w:t>
      </w:r>
      <w:r w:rsidR="002A4D03">
        <w:rPr>
          <w:rFonts w:ascii="Arial" w:hAnsi="Arial"/>
          <w:sz w:val="24"/>
        </w:rPr>
        <w:t>00</w:t>
      </w:r>
      <w:r w:rsidR="000B2957" w:rsidRPr="005A4C2F">
        <w:rPr>
          <w:rFonts w:ascii="Arial" w:hAnsi="Arial"/>
          <w:sz w:val="24"/>
        </w:rPr>
        <w:t>-</w:t>
      </w:r>
      <w:r w:rsidR="002A4D03">
        <w:rPr>
          <w:rFonts w:ascii="Arial" w:hAnsi="Arial"/>
          <w:sz w:val="24"/>
        </w:rPr>
        <w:t>16</w:t>
      </w:r>
      <w:r w:rsidR="000B2957" w:rsidRPr="005A4C2F">
        <w:rPr>
          <w:rFonts w:ascii="Arial" w:hAnsi="Arial"/>
          <w:sz w:val="24"/>
        </w:rPr>
        <w:t>.</w:t>
      </w:r>
      <w:bookmarkEnd w:id="2"/>
      <w:r w:rsidR="002A4D03">
        <w:rPr>
          <w:rFonts w:ascii="Arial" w:hAnsi="Arial"/>
          <w:sz w:val="24"/>
        </w:rPr>
        <w:t>00</w:t>
      </w:r>
    </w:p>
    <w:p w14:paraId="0812BC19" w14:textId="77777777" w:rsidR="00EC4516" w:rsidRPr="00EC4516" w:rsidRDefault="00EC4516" w:rsidP="00EC4516">
      <w:pPr>
        <w:rPr>
          <w:rFonts w:ascii="Arial" w:hAnsi="Arial"/>
          <w:sz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96"/>
        <w:gridCol w:w="5734"/>
      </w:tblGrid>
      <w:tr w:rsidR="00AE3663" w:rsidRPr="004905A0" w14:paraId="6911EABC" w14:textId="77777777" w:rsidTr="001B3F2C">
        <w:tc>
          <w:tcPr>
            <w:tcW w:w="3240" w:type="dxa"/>
            <w:shd w:val="clear" w:color="auto" w:fill="auto"/>
          </w:tcPr>
          <w:p w14:paraId="4EFACDF0" w14:textId="77777777" w:rsidR="00AE3663" w:rsidRPr="004905A0" w:rsidRDefault="00AE3663" w:rsidP="00AE3663">
            <w:pPr>
              <w:rPr>
                <w:rFonts w:ascii="Arial" w:hAnsi="Arial"/>
                <w:sz w:val="24"/>
                <w:lang w:eastAsia="en-GB"/>
              </w:rPr>
            </w:pPr>
            <w:r w:rsidRPr="004905A0">
              <w:rPr>
                <w:rFonts w:ascii="Arial" w:hAnsi="Arial"/>
                <w:sz w:val="24"/>
                <w:lang w:eastAsia="en-GB"/>
              </w:rPr>
              <w:t>C80 Main Road (Southern side)</w:t>
            </w:r>
          </w:p>
          <w:p w14:paraId="17EF2CB1" w14:textId="77777777" w:rsidR="00AE3663" w:rsidRPr="004905A0" w:rsidRDefault="00AE3663" w:rsidP="00AE3663">
            <w:pPr>
              <w:rPr>
                <w:rFonts w:ascii="Arial" w:hAnsi="Arial"/>
                <w:sz w:val="24"/>
                <w:lang w:eastAsia="en-GB"/>
              </w:rPr>
            </w:pPr>
          </w:p>
        </w:tc>
        <w:tc>
          <w:tcPr>
            <w:tcW w:w="296" w:type="dxa"/>
            <w:shd w:val="clear" w:color="auto" w:fill="auto"/>
          </w:tcPr>
          <w:p w14:paraId="4D92455C" w14:textId="5C07E9B6" w:rsidR="00AE3663" w:rsidRPr="004905A0" w:rsidRDefault="00AE3663" w:rsidP="00AE3663">
            <w:pPr>
              <w:rPr>
                <w:rFonts w:ascii="Arial" w:hAnsi="Arial"/>
                <w:sz w:val="24"/>
                <w:lang w:eastAsia="en-GB"/>
              </w:rPr>
            </w:pPr>
            <w:r w:rsidRPr="004905A0">
              <w:rPr>
                <w:rFonts w:ascii="Arial" w:hAnsi="Arial"/>
                <w:sz w:val="24"/>
                <w:lang w:eastAsia="en-GB"/>
              </w:rPr>
              <w:t>-</w:t>
            </w:r>
          </w:p>
        </w:tc>
        <w:tc>
          <w:tcPr>
            <w:tcW w:w="5734" w:type="dxa"/>
            <w:shd w:val="clear" w:color="auto" w:fill="auto"/>
          </w:tcPr>
          <w:p w14:paraId="4B03BA61" w14:textId="369DD059" w:rsidR="00AE3663" w:rsidRPr="004905A0" w:rsidRDefault="00AE3663" w:rsidP="00AE3663">
            <w:pPr>
              <w:rPr>
                <w:rFonts w:ascii="Arial" w:hAnsi="Arial"/>
                <w:sz w:val="24"/>
                <w:lang w:eastAsia="en-GB"/>
              </w:rPr>
            </w:pPr>
            <w:r w:rsidRPr="004905A0">
              <w:rPr>
                <w:rFonts w:ascii="Arial" w:hAnsi="Arial"/>
                <w:sz w:val="24"/>
                <w:lang w:eastAsia="en-GB"/>
              </w:rPr>
              <w:t>From its junction with U21059 Smallholdings Road for 10 metres westwards and 10 metres eastwards</w:t>
            </w:r>
          </w:p>
        </w:tc>
      </w:tr>
      <w:tr w:rsidR="00127FE2" w:rsidRPr="004905A0" w14:paraId="7334F215" w14:textId="77777777" w:rsidTr="001B3F2C">
        <w:tc>
          <w:tcPr>
            <w:tcW w:w="3240" w:type="dxa"/>
            <w:shd w:val="clear" w:color="auto" w:fill="auto"/>
          </w:tcPr>
          <w:p w14:paraId="73AFCFE0" w14:textId="50843554" w:rsidR="00127FE2" w:rsidRPr="004905A0" w:rsidRDefault="00127FE2" w:rsidP="00127FE2">
            <w:pPr>
              <w:rPr>
                <w:rFonts w:ascii="Arial" w:hAnsi="Arial"/>
                <w:sz w:val="24"/>
                <w:lang w:eastAsia="en-GB"/>
              </w:rPr>
            </w:pPr>
            <w:r w:rsidRPr="004905A0">
              <w:rPr>
                <w:rFonts w:ascii="Arial" w:hAnsi="Arial"/>
                <w:sz w:val="24"/>
                <w:lang w:eastAsia="en-GB"/>
              </w:rPr>
              <w:t>U23047 Rectory Drive (</w:t>
            </w:r>
            <w:r w:rsidR="004438B7">
              <w:rPr>
                <w:rFonts w:ascii="Arial" w:hAnsi="Arial"/>
                <w:sz w:val="24"/>
                <w:lang w:eastAsia="en-GB"/>
              </w:rPr>
              <w:t>Both sides</w:t>
            </w:r>
            <w:r w:rsidRPr="004905A0">
              <w:rPr>
                <w:rFonts w:ascii="Arial" w:hAnsi="Arial"/>
                <w:sz w:val="24"/>
                <w:lang w:eastAsia="en-GB"/>
              </w:rPr>
              <w:t>)</w:t>
            </w:r>
          </w:p>
          <w:p w14:paraId="62D4A8AA" w14:textId="77777777" w:rsidR="00127FE2" w:rsidRPr="004905A0" w:rsidRDefault="00127FE2" w:rsidP="00127FE2">
            <w:pPr>
              <w:rPr>
                <w:rFonts w:ascii="Arial" w:hAnsi="Arial"/>
                <w:sz w:val="24"/>
                <w:lang w:eastAsia="en-GB"/>
              </w:rPr>
            </w:pPr>
          </w:p>
        </w:tc>
        <w:tc>
          <w:tcPr>
            <w:tcW w:w="296" w:type="dxa"/>
            <w:shd w:val="clear" w:color="auto" w:fill="auto"/>
          </w:tcPr>
          <w:p w14:paraId="13576916" w14:textId="737675DB" w:rsidR="00127FE2" w:rsidRPr="004905A0" w:rsidRDefault="00127FE2" w:rsidP="00127FE2">
            <w:pPr>
              <w:rPr>
                <w:rFonts w:ascii="Arial" w:hAnsi="Arial"/>
                <w:sz w:val="24"/>
                <w:lang w:eastAsia="en-GB"/>
              </w:rPr>
            </w:pPr>
            <w:r w:rsidRPr="004905A0">
              <w:rPr>
                <w:rFonts w:ascii="Arial" w:hAnsi="Arial"/>
                <w:sz w:val="24"/>
                <w:lang w:eastAsia="en-GB"/>
              </w:rPr>
              <w:t>-</w:t>
            </w:r>
          </w:p>
        </w:tc>
        <w:tc>
          <w:tcPr>
            <w:tcW w:w="5734" w:type="dxa"/>
            <w:shd w:val="clear" w:color="auto" w:fill="auto"/>
          </w:tcPr>
          <w:p w14:paraId="61B4E152" w14:textId="22944BCB" w:rsidR="00127FE2" w:rsidRPr="004905A0" w:rsidRDefault="00127FE2" w:rsidP="00127FE2">
            <w:pPr>
              <w:rPr>
                <w:rFonts w:ascii="Arial" w:hAnsi="Arial"/>
                <w:sz w:val="24"/>
                <w:lang w:eastAsia="en-GB"/>
              </w:rPr>
            </w:pPr>
            <w:r w:rsidRPr="004905A0">
              <w:rPr>
                <w:rFonts w:ascii="Arial" w:hAnsi="Arial"/>
                <w:sz w:val="24"/>
                <w:lang w:eastAsia="en-GB"/>
              </w:rPr>
              <w:t>From its junction with U21059 Smallholdings Road for 10 metres eastwards</w:t>
            </w:r>
          </w:p>
        </w:tc>
      </w:tr>
      <w:tr w:rsidR="00127FE2" w:rsidRPr="004905A0" w14:paraId="51191B33" w14:textId="77777777" w:rsidTr="001B3F2C">
        <w:tc>
          <w:tcPr>
            <w:tcW w:w="3240" w:type="dxa"/>
            <w:shd w:val="clear" w:color="auto" w:fill="auto"/>
          </w:tcPr>
          <w:p w14:paraId="47EC6E21" w14:textId="77777777" w:rsidR="005D2BD8" w:rsidRPr="005D2BD8" w:rsidRDefault="005D2BD8" w:rsidP="005D2BD8">
            <w:pPr>
              <w:rPr>
                <w:rFonts w:ascii="Arial" w:hAnsi="Arial"/>
                <w:sz w:val="24"/>
                <w:lang w:eastAsia="en-GB"/>
              </w:rPr>
            </w:pPr>
            <w:r w:rsidRPr="005D2BD8">
              <w:rPr>
                <w:rFonts w:ascii="Arial" w:hAnsi="Arial"/>
                <w:sz w:val="24"/>
                <w:lang w:eastAsia="en-GB"/>
              </w:rPr>
              <w:t>U21059 Smallholdings Road (Eastern side)</w:t>
            </w:r>
          </w:p>
          <w:p w14:paraId="6F6528E1" w14:textId="77777777" w:rsidR="00127FE2" w:rsidRPr="004905A0" w:rsidRDefault="00127FE2" w:rsidP="00127FE2">
            <w:pPr>
              <w:rPr>
                <w:rFonts w:ascii="Arial" w:hAnsi="Arial"/>
                <w:sz w:val="24"/>
                <w:lang w:eastAsia="en-GB"/>
              </w:rPr>
            </w:pPr>
          </w:p>
        </w:tc>
        <w:tc>
          <w:tcPr>
            <w:tcW w:w="296" w:type="dxa"/>
            <w:shd w:val="clear" w:color="auto" w:fill="auto"/>
          </w:tcPr>
          <w:p w14:paraId="16DE45DD" w14:textId="77777777" w:rsidR="00127FE2" w:rsidRPr="004905A0" w:rsidRDefault="00127FE2" w:rsidP="00127FE2">
            <w:pPr>
              <w:rPr>
                <w:rFonts w:ascii="Arial" w:hAnsi="Arial"/>
                <w:sz w:val="24"/>
                <w:lang w:eastAsia="en-GB"/>
              </w:rPr>
            </w:pPr>
            <w:r w:rsidRPr="004905A0">
              <w:rPr>
                <w:rFonts w:ascii="Arial" w:hAnsi="Arial"/>
                <w:sz w:val="24"/>
                <w:lang w:eastAsia="en-GB"/>
              </w:rPr>
              <w:t>-</w:t>
            </w:r>
          </w:p>
        </w:tc>
        <w:tc>
          <w:tcPr>
            <w:tcW w:w="5734" w:type="dxa"/>
            <w:shd w:val="clear" w:color="auto" w:fill="auto"/>
          </w:tcPr>
          <w:p w14:paraId="4962273A" w14:textId="77777777" w:rsidR="00435B71" w:rsidRPr="00435B71" w:rsidRDefault="00435B71" w:rsidP="00435B71">
            <w:pPr>
              <w:rPr>
                <w:rFonts w:ascii="Arial" w:hAnsi="Arial"/>
                <w:sz w:val="24"/>
                <w:lang w:eastAsia="en-GB"/>
              </w:rPr>
            </w:pPr>
            <w:r w:rsidRPr="00435B71">
              <w:rPr>
                <w:rFonts w:ascii="Arial" w:hAnsi="Arial"/>
                <w:sz w:val="24"/>
                <w:lang w:eastAsia="en-GB"/>
              </w:rPr>
              <w:t>From its junction with C80 Main Road for 74 metres southwards</w:t>
            </w:r>
          </w:p>
          <w:p w14:paraId="682AE827" w14:textId="31DB6944" w:rsidR="00127FE2" w:rsidRPr="004905A0" w:rsidRDefault="00127FE2" w:rsidP="00127FE2">
            <w:pPr>
              <w:rPr>
                <w:rFonts w:ascii="Arial" w:hAnsi="Arial"/>
                <w:sz w:val="24"/>
                <w:lang w:eastAsia="en-GB"/>
              </w:rPr>
            </w:pPr>
          </w:p>
        </w:tc>
      </w:tr>
      <w:tr w:rsidR="00127FE2" w:rsidRPr="004905A0" w14:paraId="0166A86A" w14:textId="77777777" w:rsidTr="001B3F2C">
        <w:tc>
          <w:tcPr>
            <w:tcW w:w="3240" w:type="dxa"/>
            <w:shd w:val="clear" w:color="auto" w:fill="auto"/>
          </w:tcPr>
          <w:p w14:paraId="58329C3C" w14:textId="77777777" w:rsidR="009D47B1" w:rsidRPr="009D47B1" w:rsidRDefault="009D47B1" w:rsidP="009D47B1">
            <w:pPr>
              <w:rPr>
                <w:rFonts w:ascii="Arial" w:hAnsi="Arial"/>
                <w:sz w:val="24"/>
                <w:lang w:eastAsia="en-GB"/>
              </w:rPr>
            </w:pPr>
            <w:r w:rsidRPr="009D47B1">
              <w:rPr>
                <w:rFonts w:ascii="Arial" w:hAnsi="Arial"/>
                <w:sz w:val="24"/>
                <w:lang w:eastAsia="en-GB"/>
              </w:rPr>
              <w:t xml:space="preserve">U21059 Smallholdings Road (Western side) </w:t>
            </w:r>
          </w:p>
          <w:p w14:paraId="585B9002" w14:textId="77777777" w:rsidR="00127FE2" w:rsidRPr="004905A0" w:rsidRDefault="00127FE2" w:rsidP="00127FE2">
            <w:pPr>
              <w:rPr>
                <w:rFonts w:ascii="Arial" w:hAnsi="Arial"/>
                <w:sz w:val="24"/>
                <w:lang w:eastAsia="en-GB"/>
              </w:rPr>
            </w:pPr>
          </w:p>
        </w:tc>
        <w:tc>
          <w:tcPr>
            <w:tcW w:w="296" w:type="dxa"/>
            <w:shd w:val="clear" w:color="auto" w:fill="auto"/>
          </w:tcPr>
          <w:p w14:paraId="4BB07777" w14:textId="77777777" w:rsidR="00127FE2" w:rsidRPr="004905A0" w:rsidRDefault="00127FE2" w:rsidP="00127FE2">
            <w:pPr>
              <w:rPr>
                <w:rFonts w:ascii="Arial" w:hAnsi="Arial"/>
                <w:sz w:val="24"/>
                <w:lang w:eastAsia="en-GB"/>
              </w:rPr>
            </w:pPr>
            <w:r w:rsidRPr="004905A0">
              <w:rPr>
                <w:rFonts w:ascii="Arial" w:hAnsi="Arial"/>
                <w:sz w:val="24"/>
                <w:lang w:eastAsia="en-GB"/>
              </w:rPr>
              <w:t>-</w:t>
            </w:r>
          </w:p>
        </w:tc>
        <w:tc>
          <w:tcPr>
            <w:tcW w:w="5734" w:type="dxa"/>
            <w:shd w:val="clear" w:color="auto" w:fill="auto"/>
          </w:tcPr>
          <w:p w14:paraId="49D9A7FA" w14:textId="77777777" w:rsidR="006F59CF" w:rsidRPr="006F59CF" w:rsidRDefault="006F59CF" w:rsidP="006F59CF">
            <w:pPr>
              <w:rPr>
                <w:rFonts w:ascii="Arial" w:hAnsi="Arial"/>
                <w:sz w:val="24"/>
                <w:lang w:eastAsia="en-GB"/>
              </w:rPr>
            </w:pPr>
            <w:r w:rsidRPr="006F59CF">
              <w:rPr>
                <w:rFonts w:ascii="Arial" w:hAnsi="Arial"/>
                <w:sz w:val="24"/>
                <w:lang w:eastAsia="en-GB"/>
              </w:rPr>
              <w:t>From its junction with C80 Main Road for 147 metres southwards</w:t>
            </w:r>
          </w:p>
          <w:p w14:paraId="4BE3E8CC" w14:textId="6C45B911" w:rsidR="00127FE2" w:rsidRPr="004905A0" w:rsidRDefault="00127FE2" w:rsidP="00127FE2">
            <w:pPr>
              <w:rPr>
                <w:rFonts w:ascii="Arial" w:hAnsi="Arial"/>
                <w:sz w:val="24"/>
                <w:lang w:eastAsia="en-GB"/>
              </w:rPr>
            </w:pPr>
          </w:p>
        </w:tc>
      </w:tr>
      <w:tr w:rsidR="00127FE2" w:rsidRPr="004905A0" w14:paraId="7254EA84" w14:textId="77777777" w:rsidTr="001B3F2C">
        <w:tc>
          <w:tcPr>
            <w:tcW w:w="3240" w:type="dxa"/>
            <w:shd w:val="clear" w:color="auto" w:fill="auto"/>
          </w:tcPr>
          <w:p w14:paraId="4042C923" w14:textId="62A65323" w:rsidR="00814429" w:rsidRPr="00814429" w:rsidRDefault="00814429" w:rsidP="00814429">
            <w:pPr>
              <w:rPr>
                <w:rFonts w:ascii="Arial" w:hAnsi="Arial"/>
                <w:sz w:val="24"/>
                <w:lang w:eastAsia="en-GB"/>
              </w:rPr>
            </w:pPr>
            <w:r w:rsidRPr="00814429">
              <w:rPr>
                <w:rFonts w:ascii="Arial" w:hAnsi="Arial"/>
                <w:sz w:val="24"/>
                <w:lang w:eastAsia="en-GB"/>
              </w:rPr>
              <w:t xml:space="preserve">U23046 St </w:t>
            </w:r>
            <w:proofErr w:type="spellStart"/>
            <w:r w:rsidRPr="00814429">
              <w:rPr>
                <w:rFonts w:ascii="Arial" w:hAnsi="Arial"/>
                <w:sz w:val="24"/>
                <w:lang w:eastAsia="en-GB"/>
              </w:rPr>
              <w:t>Margarets</w:t>
            </w:r>
            <w:proofErr w:type="spellEnd"/>
            <w:r w:rsidRPr="00814429">
              <w:rPr>
                <w:rFonts w:ascii="Arial" w:hAnsi="Arial"/>
                <w:sz w:val="24"/>
                <w:lang w:eastAsia="en-GB"/>
              </w:rPr>
              <w:t xml:space="preserve"> Meadow (</w:t>
            </w:r>
            <w:r w:rsidR="004438B7">
              <w:rPr>
                <w:rFonts w:ascii="Arial" w:hAnsi="Arial"/>
                <w:sz w:val="24"/>
                <w:lang w:eastAsia="en-GB"/>
              </w:rPr>
              <w:t>Both sides</w:t>
            </w:r>
            <w:r w:rsidRPr="00814429">
              <w:rPr>
                <w:rFonts w:ascii="Arial" w:hAnsi="Arial"/>
                <w:sz w:val="24"/>
                <w:lang w:eastAsia="en-GB"/>
              </w:rPr>
              <w:t>)</w:t>
            </w:r>
          </w:p>
          <w:p w14:paraId="6D438A81" w14:textId="77777777" w:rsidR="00127FE2" w:rsidRPr="004905A0" w:rsidRDefault="00127FE2" w:rsidP="00127FE2">
            <w:pPr>
              <w:rPr>
                <w:rFonts w:ascii="Arial" w:hAnsi="Arial"/>
                <w:sz w:val="24"/>
                <w:lang w:eastAsia="en-GB"/>
              </w:rPr>
            </w:pPr>
          </w:p>
        </w:tc>
        <w:tc>
          <w:tcPr>
            <w:tcW w:w="296" w:type="dxa"/>
            <w:shd w:val="clear" w:color="auto" w:fill="auto"/>
          </w:tcPr>
          <w:p w14:paraId="53256395" w14:textId="77777777" w:rsidR="00127FE2" w:rsidRPr="004905A0" w:rsidRDefault="00127FE2" w:rsidP="00127FE2">
            <w:pPr>
              <w:rPr>
                <w:rFonts w:ascii="Arial" w:hAnsi="Arial"/>
                <w:sz w:val="24"/>
                <w:lang w:eastAsia="en-GB"/>
              </w:rPr>
            </w:pPr>
            <w:r w:rsidRPr="004905A0">
              <w:rPr>
                <w:rFonts w:ascii="Arial" w:hAnsi="Arial"/>
                <w:sz w:val="24"/>
                <w:lang w:eastAsia="en-GB"/>
              </w:rPr>
              <w:t>-</w:t>
            </w:r>
          </w:p>
        </w:tc>
        <w:tc>
          <w:tcPr>
            <w:tcW w:w="5734" w:type="dxa"/>
            <w:shd w:val="clear" w:color="auto" w:fill="auto"/>
          </w:tcPr>
          <w:p w14:paraId="5C6A3A8C" w14:textId="427583E1" w:rsidR="00127FE2" w:rsidRPr="004905A0" w:rsidRDefault="001A5F4A" w:rsidP="00127FE2">
            <w:pPr>
              <w:rPr>
                <w:rFonts w:ascii="Arial" w:hAnsi="Arial"/>
                <w:sz w:val="24"/>
                <w:lang w:eastAsia="en-GB"/>
              </w:rPr>
            </w:pPr>
            <w:r w:rsidRPr="001A5F4A">
              <w:rPr>
                <w:rFonts w:ascii="Arial" w:hAnsi="Arial"/>
                <w:sz w:val="24"/>
                <w:lang w:eastAsia="en-GB"/>
              </w:rPr>
              <w:t>From its junction U21059 Smallholdings Road for 10 metres westwards</w:t>
            </w:r>
          </w:p>
        </w:tc>
      </w:tr>
    </w:tbl>
    <w:p w14:paraId="597C16F4" w14:textId="77777777" w:rsidR="004B6D39" w:rsidRPr="004B6D39" w:rsidRDefault="004B6D39" w:rsidP="004B6D39">
      <w:pPr>
        <w:rPr>
          <w:rFonts w:ascii="Arial" w:hAnsi="Arial"/>
          <w:vanish/>
          <w:sz w:val="24"/>
          <w:lang w:eastAsia="en-GB"/>
        </w:rPr>
      </w:pPr>
    </w:p>
    <w:p w14:paraId="31FDB565" w14:textId="77777777" w:rsidR="004B6D39" w:rsidRPr="004B6D39" w:rsidRDefault="004B6D39" w:rsidP="004B6D39">
      <w:pPr>
        <w:rPr>
          <w:rFonts w:ascii="Arial" w:hAnsi="Arial"/>
          <w:b/>
          <w:sz w:val="24"/>
          <w:lang w:eastAsia="en-GB"/>
        </w:rPr>
      </w:pPr>
    </w:p>
    <w:p w14:paraId="71251B16" w14:textId="77777777" w:rsidR="00EC4516" w:rsidRDefault="00EC4516" w:rsidP="00EC4516">
      <w:pPr>
        <w:rPr>
          <w:rFonts w:ascii="Arial" w:hAnsi="Arial"/>
          <w:sz w:val="24"/>
        </w:rPr>
      </w:pPr>
    </w:p>
    <w:p w14:paraId="378D02EB" w14:textId="77777777" w:rsidR="00EC4516" w:rsidRDefault="00EC4516" w:rsidP="00EC4516">
      <w:pPr>
        <w:rPr>
          <w:rFonts w:ascii="Arial" w:hAnsi="Arial"/>
          <w:sz w:val="24"/>
        </w:rPr>
      </w:pPr>
    </w:p>
    <w:p w14:paraId="37B5C8D0" w14:textId="77777777" w:rsidR="00EC4516" w:rsidRPr="00E66424" w:rsidRDefault="00EC4516" w:rsidP="00EC4516">
      <w:pPr>
        <w:rPr>
          <w:rFonts w:ascii="Arial" w:hAnsi="Arial"/>
          <w:sz w:val="24"/>
        </w:rPr>
      </w:pPr>
      <w:r w:rsidRPr="00E66424">
        <w:rPr>
          <w:rFonts w:ascii="Arial" w:hAnsi="Arial"/>
          <w:sz w:val="24"/>
        </w:rPr>
        <w:t xml:space="preserve">Dated this </w:t>
      </w:r>
      <w:r>
        <w:rPr>
          <w:rFonts w:ascii="Arial" w:hAnsi="Arial"/>
          <w:sz w:val="24"/>
        </w:rPr>
        <w:t xml:space="preserve">          day of                   2023</w:t>
      </w:r>
    </w:p>
    <w:p w14:paraId="0E7733F7" w14:textId="0E113A2A" w:rsidR="00377EFD" w:rsidRDefault="00377EFD" w:rsidP="00EF3443">
      <w:pPr>
        <w:rPr>
          <w:rFonts w:ascii="Arial" w:hAnsi="Arial"/>
          <w:sz w:val="24"/>
        </w:rPr>
      </w:pPr>
    </w:p>
    <w:p w14:paraId="45F10FE9" w14:textId="4BFC2F64" w:rsidR="00377EFD" w:rsidRDefault="00377EFD" w:rsidP="00EF3443">
      <w:pPr>
        <w:rPr>
          <w:rFonts w:ascii="Arial" w:hAnsi="Arial"/>
          <w:sz w:val="24"/>
        </w:rPr>
      </w:pPr>
    </w:p>
    <w:p w14:paraId="24B2EFB0" w14:textId="514423EA" w:rsidR="00377EFD" w:rsidRDefault="00377EFD" w:rsidP="00EF3443">
      <w:pPr>
        <w:rPr>
          <w:rFonts w:ascii="Arial" w:hAnsi="Arial"/>
          <w:sz w:val="24"/>
        </w:rPr>
      </w:pPr>
    </w:p>
    <w:p w14:paraId="7FDD59C9" w14:textId="77777777" w:rsidR="00EC4516" w:rsidRDefault="00EC4516" w:rsidP="00EC4516">
      <w:pPr>
        <w:rPr>
          <w:rFonts w:ascii="Arial" w:hAnsi="Arial"/>
          <w:sz w:val="24"/>
        </w:rPr>
      </w:pPr>
    </w:p>
    <w:p w14:paraId="125C2B9D" w14:textId="0AAFDA58" w:rsidR="002A4D03" w:rsidRDefault="002A4D03" w:rsidP="00EC4516">
      <w:pPr>
        <w:jc w:val="center"/>
        <w:rPr>
          <w:rFonts w:ascii="Arial" w:hAnsi="Arial"/>
          <w:sz w:val="24"/>
        </w:rPr>
      </w:pPr>
      <w:r>
        <w:rPr>
          <w:rFonts w:ascii="Arial" w:hAnsi="Arial"/>
          <w:sz w:val="24"/>
        </w:rPr>
        <w:t>Katrina Hulatt</w:t>
      </w:r>
    </w:p>
    <w:p w14:paraId="69CA8228" w14:textId="62D7F844" w:rsidR="00EC4516" w:rsidRDefault="00EC4516" w:rsidP="00EC4516">
      <w:pPr>
        <w:jc w:val="center"/>
        <w:rPr>
          <w:rFonts w:ascii="Arial" w:hAnsi="Arial"/>
          <w:sz w:val="24"/>
        </w:rPr>
      </w:pPr>
      <w:r>
        <w:rPr>
          <w:rFonts w:ascii="Arial" w:hAnsi="Arial"/>
          <w:sz w:val="24"/>
        </w:rPr>
        <w:t>Director of Legal Services</w:t>
      </w:r>
      <w:r w:rsidR="007B3400">
        <w:rPr>
          <w:rFonts w:ascii="Arial" w:hAnsi="Arial"/>
          <w:sz w:val="24"/>
        </w:rPr>
        <w:t xml:space="preserve"> (</w:t>
      </w:r>
      <w:proofErr w:type="spellStart"/>
      <w:r w:rsidR="007B3400">
        <w:rPr>
          <w:rFonts w:ascii="Arial" w:hAnsi="Arial"/>
          <w:sz w:val="24"/>
        </w:rPr>
        <w:t>NPLaw</w:t>
      </w:r>
      <w:proofErr w:type="spellEnd"/>
      <w:r w:rsidR="007B3400">
        <w:rPr>
          <w:rFonts w:ascii="Arial" w:hAnsi="Arial"/>
          <w:sz w:val="24"/>
        </w:rPr>
        <w:t>)</w:t>
      </w:r>
    </w:p>
    <w:p w14:paraId="18F02867" w14:textId="77777777" w:rsidR="00EC4516" w:rsidRDefault="00EC4516" w:rsidP="00EC4516">
      <w:pPr>
        <w:rPr>
          <w:rFonts w:ascii="Arial" w:hAnsi="Arial"/>
          <w:sz w:val="24"/>
        </w:rPr>
      </w:pPr>
    </w:p>
    <w:p w14:paraId="15286036" w14:textId="77777777" w:rsidR="00B02467" w:rsidRDefault="00B02467" w:rsidP="00EF3443">
      <w:pPr>
        <w:rPr>
          <w:rFonts w:ascii="Arial" w:hAnsi="Arial"/>
          <w:sz w:val="24"/>
        </w:rPr>
      </w:pPr>
    </w:p>
    <w:p w14:paraId="7E09B0D6" w14:textId="77777777" w:rsidR="00A9703F" w:rsidRPr="00A9703F" w:rsidRDefault="00A9703F" w:rsidP="00EF3443">
      <w:pPr>
        <w:rPr>
          <w:i/>
        </w:rPr>
      </w:pPr>
    </w:p>
    <w:p w14:paraId="54D20C22" w14:textId="77D2C020" w:rsidR="00A9703F" w:rsidRPr="00A9703F" w:rsidRDefault="001A5F4A" w:rsidP="00EF3443">
      <w:pPr>
        <w:rPr>
          <w:i/>
        </w:rPr>
      </w:pPr>
      <w:r>
        <w:rPr>
          <w:i/>
        </w:rPr>
        <w:lastRenderedPageBreak/>
        <w:t>WTE</w:t>
      </w:r>
      <w:r w:rsidR="00746B59" w:rsidRPr="00746B59">
        <w:t xml:space="preserve"> </w:t>
      </w:r>
      <w:r w:rsidR="00746B59" w:rsidRPr="00746B59">
        <w:rPr>
          <w:i/>
        </w:rPr>
        <w:t>3937040</w:t>
      </w:r>
      <w:r w:rsidR="00377EFD">
        <w:rPr>
          <w:i/>
        </w:rPr>
        <w:t>(</w:t>
      </w:r>
      <w:proofErr w:type="spellStart"/>
      <w:r w:rsidR="004B6D39">
        <w:rPr>
          <w:i/>
        </w:rPr>
        <w:t>King’sLynn</w:t>
      </w:r>
      <w:proofErr w:type="spellEnd"/>
      <w:r w:rsidR="00746B59" w:rsidRPr="00746B59">
        <w:t xml:space="preserve"> </w:t>
      </w:r>
      <w:r w:rsidR="00746B59" w:rsidRPr="00746B59">
        <w:rPr>
          <w:i/>
        </w:rPr>
        <w:t xml:space="preserve">PLA291 </w:t>
      </w:r>
      <w:proofErr w:type="spellStart"/>
      <w:r w:rsidR="00377EFD">
        <w:rPr>
          <w:i/>
        </w:rPr>
        <w:t>P</w:t>
      </w:r>
      <w:r w:rsidR="00A9703F" w:rsidRPr="00A9703F">
        <w:rPr>
          <w:i/>
        </w:rPr>
        <w:t>oWtgOrder</w:t>
      </w:r>
      <w:proofErr w:type="spellEnd"/>
      <w:r w:rsidR="00A9703F" w:rsidRPr="00A9703F">
        <w:rPr>
          <w:i/>
        </w:rPr>
        <w:t>)2</w:t>
      </w:r>
      <w:r w:rsidR="00377EFD">
        <w:rPr>
          <w:i/>
        </w:rPr>
        <w:t>3</w:t>
      </w:r>
    </w:p>
    <w:p w14:paraId="59A3FD2B" w14:textId="77777777" w:rsidR="00EF3443" w:rsidRPr="00D310E1" w:rsidRDefault="00EF3443">
      <w:pPr>
        <w:rPr>
          <w:i/>
          <w:lang w:eastAsia="en-GB"/>
        </w:rPr>
      </w:pPr>
    </w:p>
    <w:sectPr w:rsidR="00EF3443" w:rsidRPr="00D310E1" w:rsidSect="00EC4516">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EB7E" w14:textId="77777777" w:rsidR="00AD4F96" w:rsidRDefault="00AD4F96" w:rsidP="00E66424">
      <w:r>
        <w:separator/>
      </w:r>
    </w:p>
  </w:endnote>
  <w:endnote w:type="continuationSeparator" w:id="0">
    <w:p w14:paraId="5DE48861" w14:textId="77777777" w:rsidR="00AD4F96" w:rsidRDefault="00AD4F96" w:rsidP="00E6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0F59" w14:textId="77777777" w:rsidR="00E66424" w:rsidRPr="00E66424" w:rsidRDefault="00E66424">
    <w:pPr>
      <w:pStyle w:val="Footer"/>
      <w:jc w:val="center"/>
      <w:rPr>
        <w:i/>
      </w:rPr>
    </w:pPr>
    <w:r w:rsidRPr="00E66424">
      <w:rPr>
        <w:i/>
      </w:rPr>
      <w:t xml:space="preserve">Page </w:t>
    </w:r>
    <w:r w:rsidRPr="00E66424">
      <w:rPr>
        <w:bCs/>
        <w:i/>
      </w:rPr>
      <w:fldChar w:fldCharType="begin"/>
    </w:r>
    <w:r w:rsidRPr="00E66424">
      <w:rPr>
        <w:bCs/>
        <w:i/>
      </w:rPr>
      <w:instrText xml:space="preserve"> PAGE </w:instrText>
    </w:r>
    <w:r w:rsidRPr="00E66424">
      <w:rPr>
        <w:bCs/>
        <w:i/>
      </w:rPr>
      <w:fldChar w:fldCharType="separate"/>
    </w:r>
    <w:r w:rsidR="00864053">
      <w:rPr>
        <w:bCs/>
        <w:i/>
        <w:noProof/>
      </w:rPr>
      <w:t>8</w:t>
    </w:r>
    <w:r w:rsidRPr="00E66424">
      <w:rPr>
        <w:bCs/>
        <w:i/>
      </w:rPr>
      <w:fldChar w:fldCharType="end"/>
    </w:r>
    <w:r w:rsidRPr="00E66424">
      <w:rPr>
        <w:i/>
      </w:rPr>
      <w:t xml:space="preserve"> of </w:t>
    </w:r>
    <w:r w:rsidRPr="00E66424">
      <w:rPr>
        <w:bCs/>
        <w:i/>
      </w:rPr>
      <w:fldChar w:fldCharType="begin"/>
    </w:r>
    <w:r w:rsidRPr="00E66424">
      <w:rPr>
        <w:bCs/>
        <w:i/>
      </w:rPr>
      <w:instrText xml:space="preserve"> NUMPAGES  </w:instrText>
    </w:r>
    <w:r w:rsidRPr="00E66424">
      <w:rPr>
        <w:bCs/>
        <w:i/>
      </w:rPr>
      <w:fldChar w:fldCharType="separate"/>
    </w:r>
    <w:r w:rsidR="00864053">
      <w:rPr>
        <w:bCs/>
        <w:i/>
        <w:noProof/>
      </w:rPr>
      <w:t>8</w:t>
    </w:r>
    <w:r w:rsidRPr="00E66424">
      <w:rPr>
        <w:bCs/>
        <w:i/>
      </w:rPr>
      <w:fldChar w:fldCharType="end"/>
    </w:r>
  </w:p>
  <w:p w14:paraId="5E0E8306" w14:textId="77777777" w:rsidR="00E66424" w:rsidRDefault="00E6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9026" w14:textId="77777777" w:rsidR="00AD4F96" w:rsidRDefault="00AD4F96" w:rsidP="00E66424">
      <w:r>
        <w:separator/>
      </w:r>
    </w:p>
  </w:footnote>
  <w:footnote w:type="continuationSeparator" w:id="0">
    <w:p w14:paraId="0CD0F996" w14:textId="77777777" w:rsidR="00AD4F96" w:rsidRDefault="00AD4F96" w:rsidP="00E6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5CC5" w14:textId="5F01DEDE" w:rsidR="007C2CE2" w:rsidRPr="007C2CE2" w:rsidRDefault="00000000" w:rsidP="007C2CE2">
    <w:pPr>
      <w:pStyle w:val="Header"/>
      <w:jc w:val="right"/>
      <w:rPr>
        <w:rFonts w:ascii="Arial" w:hAnsi="Arial" w:cs="Arial"/>
        <w:b/>
        <w:bCs/>
        <w:sz w:val="40"/>
        <w:szCs w:val="40"/>
      </w:rPr>
    </w:pPr>
    <w:sdt>
      <w:sdtPr>
        <w:rPr>
          <w:rFonts w:ascii="Arial" w:hAnsi="Arial" w:cs="Arial"/>
          <w:b/>
          <w:bCs/>
          <w:color w:val="ED7D31" w:themeColor="accent2"/>
          <w:sz w:val="40"/>
          <w:szCs w:val="40"/>
        </w:rPr>
        <w:id w:val="-1960646996"/>
        <w:docPartObj>
          <w:docPartGallery w:val="Watermarks"/>
          <w:docPartUnique/>
        </w:docPartObj>
      </w:sdtPr>
      <w:sdtContent>
        <w:r>
          <w:rPr>
            <w:rFonts w:ascii="Arial" w:hAnsi="Arial" w:cs="Arial"/>
            <w:b/>
            <w:bCs/>
            <w:noProof/>
            <w:color w:val="ED7D31" w:themeColor="accent2"/>
            <w:sz w:val="40"/>
            <w:szCs w:val="40"/>
          </w:rPr>
          <w:pict w14:anchorId="2BA88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6773D3F" w14:textId="77777777" w:rsidR="007C2CE2" w:rsidRDefault="007C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FE01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A40589"/>
    <w:multiLevelType w:val="hybridMultilevel"/>
    <w:tmpl w:val="32E833D6"/>
    <w:lvl w:ilvl="0" w:tplc="1458B5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FC5AEB"/>
    <w:multiLevelType w:val="hybridMultilevel"/>
    <w:tmpl w:val="C9EE4C90"/>
    <w:lvl w:ilvl="0" w:tplc="467C90AE">
      <w:start w:val="1"/>
      <w:numFmt w:val="lowerLetter"/>
      <w:lvlText w:val="(%1)"/>
      <w:lvlJc w:val="left"/>
      <w:pPr>
        <w:ind w:left="2230" w:hanging="7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9F9077F"/>
    <w:multiLevelType w:val="hybridMultilevel"/>
    <w:tmpl w:val="62C8FAC0"/>
    <w:lvl w:ilvl="0" w:tplc="8676E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9B0984"/>
    <w:multiLevelType w:val="hybridMultilevel"/>
    <w:tmpl w:val="9F90F75A"/>
    <w:lvl w:ilvl="0" w:tplc="03984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75452187">
    <w:abstractNumId w:val="0"/>
  </w:num>
  <w:num w:numId="2" w16cid:durableId="1775586674">
    <w:abstractNumId w:val="4"/>
  </w:num>
  <w:num w:numId="3" w16cid:durableId="1590504576">
    <w:abstractNumId w:val="1"/>
  </w:num>
  <w:num w:numId="4" w16cid:durableId="223489367">
    <w:abstractNumId w:val="6"/>
  </w:num>
  <w:num w:numId="5" w16cid:durableId="943462784">
    <w:abstractNumId w:val="2"/>
  </w:num>
  <w:num w:numId="6" w16cid:durableId="304284567">
    <w:abstractNumId w:val="5"/>
  </w:num>
  <w:num w:numId="7" w16cid:durableId="1800805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2F02"/>
    <w:rsid w:val="000037C1"/>
    <w:rsid w:val="00011782"/>
    <w:rsid w:val="00015C32"/>
    <w:rsid w:val="00021D72"/>
    <w:rsid w:val="00024677"/>
    <w:rsid w:val="00025909"/>
    <w:rsid w:val="00037CD4"/>
    <w:rsid w:val="00037EEE"/>
    <w:rsid w:val="00041767"/>
    <w:rsid w:val="00051396"/>
    <w:rsid w:val="00060759"/>
    <w:rsid w:val="000653BA"/>
    <w:rsid w:val="00070841"/>
    <w:rsid w:val="00072BB1"/>
    <w:rsid w:val="000B2957"/>
    <w:rsid w:val="000B3920"/>
    <w:rsid w:val="000B3A1C"/>
    <w:rsid w:val="000B3B94"/>
    <w:rsid w:val="000C6940"/>
    <w:rsid w:val="000E19AD"/>
    <w:rsid w:val="000F1496"/>
    <w:rsid w:val="00100015"/>
    <w:rsid w:val="001001F1"/>
    <w:rsid w:val="0010701F"/>
    <w:rsid w:val="00127FE2"/>
    <w:rsid w:val="0015666B"/>
    <w:rsid w:val="00170107"/>
    <w:rsid w:val="00180143"/>
    <w:rsid w:val="001974E0"/>
    <w:rsid w:val="001A2734"/>
    <w:rsid w:val="001A5F4A"/>
    <w:rsid w:val="001E7649"/>
    <w:rsid w:val="002070CC"/>
    <w:rsid w:val="002145E5"/>
    <w:rsid w:val="00216DFE"/>
    <w:rsid w:val="002204F2"/>
    <w:rsid w:val="00240F5B"/>
    <w:rsid w:val="00244F5D"/>
    <w:rsid w:val="00277A8D"/>
    <w:rsid w:val="00287EFF"/>
    <w:rsid w:val="002A4D03"/>
    <w:rsid w:val="002E0B50"/>
    <w:rsid w:val="00300630"/>
    <w:rsid w:val="0034713C"/>
    <w:rsid w:val="00357B07"/>
    <w:rsid w:val="00357D00"/>
    <w:rsid w:val="003650BF"/>
    <w:rsid w:val="00365B7B"/>
    <w:rsid w:val="00371470"/>
    <w:rsid w:val="00377EFD"/>
    <w:rsid w:val="00382E59"/>
    <w:rsid w:val="003A73C9"/>
    <w:rsid w:val="003A7F41"/>
    <w:rsid w:val="003B2F63"/>
    <w:rsid w:val="003B36CF"/>
    <w:rsid w:val="003C4640"/>
    <w:rsid w:val="003C4FD8"/>
    <w:rsid w:val="00406D04"/>
    <w:rsid w:val="00431750"/>
    <w:rsid w:val="00433326"/>
    <w:rsid w:val="00435B71"/>
    <w:rsid w:val="00437294"/>
    <w:rsid w:val="004438B7"/>
    <w:rsid w:val="0044790C"/>
    <w:rsid w:val="00447EEC"/>
    <w:rsid w:val="00453A93"/>
    <w:rsid w:val="00462D3F"/>
    <w:rsid w:val="00464FDC"/>
    <w:rsid w:val="00466802"/>
    <w:rsid w:val="00477103"/>
    <w:rsid w:val="004905A0"/>
    <w:rsid w:val="00490C66"/>
    <w:rsid w:val="00493156"/>
    <w:rsid w:val="004A0BD7"/>
    <w:rsid w:val="004A4749"/>
    <w:rsid w:val="004A5E56"/>
    <w:rsid w:val="004B6D39"/>
    <w:rsid w:val="004B6F9E"/>
    <w:rsid w:val="004C2644"/>
    <w:rsid w:val="004E3C90"/>
    <w:rsid w:val="004E4048"/>
    <w:rsid w:val="004F20D3"/>
    <w:rsid w:val="005058A8"/>
    <w:rsid w:val="005116AC"/>
    <w:rsid w:val="005323CC"/>
    <w:rsid w:val="00534537"/>
    <w:rsid w:val="005450CD"/>
    <w:rsid w:val="00550879"/>
    <w:rsid w:val="0056129C"/>
    <w:rsid w:val="00585F28"/>
    <w:rsid w:val="00587D61"/>
    <w:rsid w:val="005A4C2F"/>
    <w:rsid w:val="005A77F5"/>
    <w:rsid w:val="005B53BF"/>
    <w:rsid w:val="005C38D6"/>
    <w:rsid w:val="005D2BD8"/>
    <w:rsid w:val="005E33C2"/>
    <w:rsid w:val="005F0810"/>
    <w:rsid w:val="005F1D09"/>
    <w:rsid w:val="00605518"/>
    <w:rsid w:val="00613BED"/>
    <w:rsid w:val="0061461B"/>
    <w:rsid w:val="00626D56"/>
    <w:rsid w:val="006405F4"/>
    <w:rsid w:val="00641747"/>
    <w:rsid w:val="006630B9"/>
    <w:rsid w:val="00672893"/>
    <w:rsid w:val="00672EF0"/>
    <w:rsid w:val="00680700"/>
    <w:rsid w:val="006A41D5"/>
    <w:rsid w:val="006B1040"/>
    <w:rsid w:val="006E5EA2"/>
    <w:rsid w:val="006F177D"/>
    <w:rsid w:val="006F4A7D"/>
    <w:rsid w:val="006F59CF"/>
    <w:rsid w:val="007019AF"/>
    <w:rsid w:val="00703DE6"/>
    <w:rsid w:val="007102D4"/>
    <w:rsid w:val="00716310"/>
    <w:rsid w:val="00724013"/>
    <w:rsid w:val="00725499"/>
    <w:rsid w:val="00746B59"/>
    <w:rsid w:val="007471CC"/>
    <w:rsid w:val="00750203"/>
    <w:rsid w:val="00754B82"/>
    <w:rsid w:val="0076494B"/>
    <w:rsid w:val="0078465D"/>
    <w:rsid w:val="007A6001"/>
    <w:rsid w:val="007B3400"/>
    <w:rsid w:val="007C2CE2"/>
    <w:rsid w:val="007F5698"/>
    <w:rsid w:val="008135F3"/>
    <w:rsid w:val="00814429"/>
    <w:rsid w:val="00822A65"/>
    <w:rsid w:val="00823C36"/>
    <w:rsid w:val="008240E5"/>
    <w:rsid w:val="00824D3C"/>
    <w:rsid w:val="0083096C"/>
    <w:rsid w:val="00846404"/>
    <w:rsid w:val="008556B7"/>
    <w:rsid w:val="00864053"/>
    <w:rsid w:val="008739FE"/>
    <w:rsid w:val="00883916"/>
    <w:rsid w:val="00887450"/>
    <w:rsid w:val="00890AFF"/>
    <w:rsid w:val="008940CA"/>
    <w:rsid w:val="008A6DCB"/>
    <w:rsid w:val="008A7747"/>
    <w:rsid w:val="008D166B"/>
    <w:rsid w:val="008E49F8"/>
    <w:rsid w:val="008F16F9"/>
    <w:rsid w:val="008F1867"/>
    <w:rsid w:val="00912B1F"/>
    <w:rsid w:val="00925392"/>
    <w:rsid w:val="009304BE"/>
    <w:rsid w:val="009413B2"/>
    <w:rsid w:val="009526B8"/>
    <w:rsid w:val="00961AA6"/>
    <w:rsid w:val="0097515C"/>
    <w:rsid w:val="00976B5E"/>
    <w:rsid w:val="00992415"/>
    <w:rsid w:val="009B2BED"/>
    <w:rsid w:val="009D47B1"/>
    <w:rsid w:val="009D59BC"/>
    <w:rsid w:val="009E1225"/>
    <w:rsid w:val="009E4891"/>
    <w:rsid w:val="009F443A"/>
    <w:rsid w:val="00A071D6"/>
    <w:rsid w:val="00A35879"/>
    <w:rsid w:val="00A41FA7"/>
    <w:rsid w:val="00A44CE2"/>
    <w:rsid w:val="00A9494D"/>
    <w:rsid w:val="00A9703F"/>
    <w:rsid w:val="00AA2723"/>
    <w:rsid w:val="00AB29B7"/>
    <w:rsid w:val="00AC6C34"/>
    <w:rsid w:val="00AD0737"/>
    <w:rsid w:val="00AD0CA4"/>
    <w:rsid w:val="00AD4F96"/>
    <w:rsid w:val="00AD5C50"/>
    <w:rsid w:val="00AE3663"/>
    <w:rsid w:val="00AE4A8F"/>
    <w:rsid w:val="00AF3B6F"/>
    <w:rsid w:val="00B02467"/>
    <w:rsid w:val="00B26DE8"/>
    <w:rsid w:val="00B3424E"/>
    <w:rsid w:val="00B55D69"/>
    <w:rsid w:val="00B566EB"/>
    <w:rsid w:val="00B6514B"/>
    <w:rsid w:val="00B73DD0"/>
    <w:rsid w:val="00B93ADE"/>
    <w:rsid w:val="00BB585B"/>
    <w:rsid w:val="00BE2A04"/>
    <w:rsid w:val="00BF640A"/>
    <w:rsid w:val="00BF72D4"/>
    <w:rsid w:val="00C1420A"/>
    <w:rsid w:val="00C15F34"/>
    <w:rsid w:val="00C37ECD"/>
    <w:rsid w:val="00C50B9B"/>
    <w:rsid w:val="00C534D3"/>
    <w:rsid w:val="00C7038E"/>
    <w:rsid w:val="00C759AC"/>
    <w:rsid w:val="00C87BA2"/>
    <w:rsid w:val="00C87BDD"/>
    <w:rsid w:val="00CA1BDC"/>
    <w:rsid w:val="00CB0182"/>
    <w:rsid w:val="00CF2E0C"/>
    <w:rsid w:val="00D12597"/>
    <w:rsid w:val="00D173F5"/>
    <w:rsid w:val="00D310E1"/>
    <w:rsid w:val="00D36547"/>
    <w:rsid w:val="00D62C83"/>
    <w:rsid w:val="00DC3DC0"/>
    <w:rsid w:val="00DC607D"/>
    <w:rsid w:val="00DC6A53"/>
    <w:rsid w:val="00DE09C0"/>
    <w:rsid w:val="00DF0F81"/>
    <w:rsid w:val="00E0070E"/>
    <w:rsid w:val="00E07892"/>
    <w:rsid w:val="00E12BC0"/>
    <w:rsid w:val="00E31C75"/>
    <w:rsid w:val="00E42A24"/>
    <w:rsid w:val="00E535C5"/>
    <w:rsid w:val="00E62AD3"/>
    <w:rsid w:val="00E66424"/>
    <w:rsid w:val="00E961DE"/>
    <w:rsid w:val="00EB3EDD"/>
    <w:rsid w:val="00EB584C"/>
    <w:rsid w:val="00EC27A7"/>
    <w:rsid w:val="00EC4035"/>
    <w:rsid w:val="00EC4516"/>
    <w:rsid w:val="00EC4D51"/>
    <w:rsid w:val="00EC76DC"/>
    <w:rsid w:val="00EE4537"/>
    <w:rsid w:val="00EE4C35"/>
    <w:rsid w:val="00EF3443"/>
    <w:rsid w:val="00EF40CA"/>
    <w:rsid w:val="00F008F0"/>
    <w:rsid w:val="00F10B82"/>
    <w:rsid w:val="00F14763"/>
    <w:rsid w:val="00F20C9A"/>
    <w:rsid w:val="00F35F4E"/>
    <w:rsid w:val="00F411F0"/>
    <w:rsid w:val="00F53600"/>
    <w:rsid w:val="00F55C6F"/>
    <w:rsid w:val="00F56CF5"/>
    <w:rsid w:val="00F71E01"/>
    <w:rsid w:val="00F90BA4"/>
    <w:rsid w:val="00FC0BEC"/>
    <w:rsid w:val="00FC17F8"/>
    <w:rsid w:val="00FD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55052"/>
  <w15:chartTrackingRefBased/>
  <w15:docId w15:val="{078DB87C-8783-4F04-B6F0-C09B128C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6494B"/>
    <w:pPr>
      <w:numPr>
        <w:numId w:val="1"/>
      </w:numPr>
    </w:pPr>
  </w:style>
  <w:style w:type="paragraph" w:styleId="BalloonText">
    <w:name w:val="Balloon Text"/>
    <w:basedOn w:val="Normal"/>
    <w:link w:val="BalloonTextChar"/>
    <w:rsid w:val="00BB585B"/>
    <w:rPr>
      <w:rFonts w:ascii="Segoe UI" w:hAnsi="Segoe UI" w:cs="Segoe UI"/>
      <w:sz w:val="18"/>
      <w:szCs w:val="18"/>
    </w:rPr>
  </w:style>
  <w:style w:type="character" w:customStyle="1" w:styleId="BalloonTextChar">
    <w:name w:val="Balloon Text Char"/>
    <w:link w:val="BalloonText"/>
    <w:rsid w:val="00BB585B"/>
    <w:rPr>
      <w:rFonts w:ascii="Segoe UI" w:hAnsi="Segoe UI" w:cs="Segoe UI"/>
      <w:sz w:val="18"/>
      <w:szCs w:val="18"/>
      <w:lang w:eastAsia="en-US"/>
    </w:rPr>
  </w:style>
  <w:style w:type="paragraph" w:styleId="Header">
    <w:name w:val="header"/>
    <w:basedOn w:val="Normal"/>
    <w:link w:val="HeaderChar"/>
    <w:uiPriority w:val="99"/>
    <w:rsid w:val="00E66424"/>
    <w:pPr>
      <w:tabs>
        <w:tab w:val="center" w:pos="4513"/>
        <w:tab w:val="right" w:pos="9026"/>
      </w:tabs>
    </w:pPr>
  </w:style>
  <w:style w:type="character" w:customStyle="1" w:styleId="HeaderChar">
    <w:name w:val="Header Char"/>
    <w:link w:val="Header"/>
    <w:uiPriority w:val="99"/>
    <w:rsid w:val="00E66424"/>
    <w:rPr>
      <w:lang w:eastAsia="en-US"/>
    </w:rPr>
  </w:style>
  <w:style w:type="paragraph" w:styleId="Footer">
    <w:name w:val="footer"/>
    <w:basedOn w:val="Normal"/>
    <w:link w:val="FooterChar"/>
    <w:uiPriority w:val="99"/>
    <w:rsid w:val="00E66424"/>
    <w:pPr>
      <w:tabs>
        <w:tab w:val="center" w:pos="4513"/>
        <w:tab w:val="right" w:pos="9026"/>
      </w:tabs>
    </w:pPr>
  </w:style>
  <w:style w:type="character" w:customStyle="1" w:styleId="FooterChar">
    <w:name w:val="Footer Char"/>
    <w:link w:val="Footer"/>
    <w:uiPriority w:val="99"/>
    <w:rsid w:val="00E66424"/>
    <w:rPr>
      <w:lang w:eastAsia="en-US"/>
    </w:rPr>
  </w:style>
  <w:style w:type="table" w:customStyle="1" w:styleId="TableGrid1">
    <w:name w:val="Table Grid1"/>
    <w:basedOn w:val="TableNormal"/>
    <w:next w:val="TableGrid"/>
    <w:uiPriority w:val="39"/>
    <w:rsid w:val="008739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103"/>
    <w:pPr>
      <w:ind w:left="720"/>
      <w:contextualSpacing/>
    </w:pPr>
  </w:style>
  <w:style w:type="character" w:styleId="CommentReference">
    <w:name w:val="annotation reference"/>
    <w:basedOn w:val="DefaultParagraphFont"/>
    <w:rsid w:val="0061461B"/>
    <w:rPr>
      <w:sz w:val="16"/>
      <w:szCs w:val="16"/>
    </w:rPr>
  </w:style>
  <w:style w:type="paragraph" w:styleId="CommentText">
    <w:name w:val="annotation text"/>
    <w:basedOn w:val="Normal"/>
    <w:link w:val="CommentTextChar"/>
    <w:rsid w:val="0061461B"/>
  </w:style>
  <w:style w:type="character" w:customStyle="1" w:styleId="CommentTextChar">
    <w:name w:val="Comment Text Char"/>
    <w:basedOn w:val="DefaultParagraphFont"/>
    <w:link w:val="CommentText"/>
    <w:rsid w:val="0061461B"/>
    <w:rPr>
      <w:lang w:eastAsia="en-US"/>
    </w:rPr>
  </w:style>
  <w:style w:type="paragraph" w:styleId="CommentSubject">
    <w:name w:val="annotation subject"/>
    <w:basedOn w:val="CommentText"/>
    <w:next w:val="CommentText"/>
    <w:link w:val="CommentSubjectChar"/>
    <w:rsid w:val="0061461B"/>
    <w:rPr>
      <w:b/>
      <w:bCs/>
    </w:rPr>
  </w:style>
  <w:style w:type="character" w:customStyle="1" w:styleId="CommentSubjectChar">
    <w:name w:val="Comment Subject Char"/>
    <w:basedOn w:val="CommentTextChar"/>
    <w:link w:val="CommentSubject"/>
    <w:rsid w:val="0061461B"/>
    <w:rPr>
      <w:b/>
      <w:bCs/>
      <w:lang w:eastAsia="en-US"/>
    </w:rPr>
  </w:style>
  <w:style w:type="paragraph" w:styleId="Revision">
    <w:name w:val="Revision"/>
    <w:hidden/>
    <w:uiPriority w:val="99"/>
    <w:semiHidden/>
    <w:rsid w:val="00E31C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7091">
      <w:bodyDiv w:val="1"/>
      <w:marLeft w:val="0"/>
      <w:marRight w:val="0"/>
      <w:marTop w:val="0"/>
      <w:marBottom w:val="0"/>
      <w:divBdr>
        <w:top w:val="none" w:sz="0" w:space="0" w:color="auto"/>
        <w:left w:val="none" w:sz="0" w:space="0" w:color="auto"/>
        <w:bottom w:val="none" w:sz="0" w:space="0" w:color="auto"/>
        <w:right w:val="none" w:sz="0" w:space="0" w:color="auto"/>
      </w:divBdr>
    </w:div>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William Elliott</cp:lastModifiedBy>
  <cp:revision>4</cp:revision>
  <cp:lastPrinted>2015-03-23T16:08:00Z</cp:lastPrinted>
  <dcterms:created xsi:type="dcterms:W3CDTF">2023-07-21T09:41:00Z</dcterms:created>
  <dcterms:modified xsi:type="dcterms:W3CDTF">2023-07-21T10:52:00Z</dcterms:modified>
</cp:coreProperties>
</file>